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DE" w:rsidRPr="00443BDE" w:rsidRDefault="00443BDE" w:rsidP="00443BDE">
      <w:pPr>
        <w:spacing w:after="0"/>
        <w:jc w:val="center"/>
        <w:rPr>
          <w:rFonts w:ascii="Times New Roman" w:eastAsia="Calibri" w:hAnsi="Times New Roman" w:cs="Times New Roman"/>
          <w:sz w:val="28"/>
          <w:szCs w:val="28"/>
        </w:rPr>
      </w:pPr>
      <w:r w:rsidRPr="00443BDE">
        <w:rPr>
          <w:rFonts w:ascii="Times New Roman" w:eastAsia="Calibri" w:hAnsi="Times New Roman" w:cs="Times New Roman"/>
          <w:sz w:val="28"/>
          <w:szCs w:val="28"/>
        </w:rPr>
        <w:t>ГОСУДАРСТВЕННОЕ БЮДЖЕТНОЕ ПРОФЕССИОНАЛЬНОЕ</w:t>
      </w:r>
    </w:p>
    <w:p w:rsidR="00443BDE" w:rsidRPr="00443BDE" w:rsidRDefault="00443BDE" w:rsidP="00443BDE">
      <w:pPr>
        <w:spacing w:after="0"/>
        <w:jc w:val="center"/>
        <w:rPr>
          <w:rFonts w:ascii="Times New Roman" w:eastAsia="Calibri" w:hAnsi="Times New Roman" w:cs="Times New Roman"/>
          <w:sz w:val="28"/>
          <w:szCs w:val="28"/>
        </w:rPr>
      </w:pPr>
      <w:r w:rsidRPr="00443BDE">
        <w:rPr>
          <w:rFonts w:ascii="Times New Roman" w:eastAsia="Calibri" w:hAnsi="Times New Roman" w:cs="Times New Roman"/>
          <w:sz w:val="28"/>
          <w:szCs w:val="28"/>
        </w:rPr>
        <w:t>ОБРАЗОВАТЕЛЬНОЕ УЧРЕЖДЕНИЕ</w:t>
      </w:r>
    </w:p>
    <w:p w:rsidR="00443BDE" w:rsidRPr="00443BDE" w:rsidRDefault="00443BDE" w:rsidP="00443BDE">
      <w:pPr>
        <w:spacing w:after="0"/>
        <w:jc w:val="center"/>
        <w:rPr>
          <w:rFonts w:ascii="Times New Roman" w:eastAsia="Calibri" w:hAnsi="Times New Roman" w:cs="Times New Roman"/>
          <w:sz w:val="28"/>
          <w:szCs w:val="28"/>
        </w:rPr>
      </w:pPr>
      <w:r w:rsidRPr="00443BDE">
        <w:rPr>
          <w:rFonts w:ascii="Times New Roman" w:eastAsia="Calibri" w:hAnsi="Times New Roman" w:cs="Times New Roman"/>
          <w:sz w:val="28"/>
          <w:szCs w:val="28"/>
        </w:rPr>
        <w:t xml:space="preserve"> «КАЛЯЗИНСКИЙ КОЛЛЕДЖ»</w:t>
      </w: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443BDE">
      <w:pPr>
        <w:spacing w:after="0"/>
        <w:jc w:val="center"/>
        <w:rPr>
          <w:rFonts w:ascii="Times New Roman" w:eastAsia="Calibri" w:hAnsi="Times New Roman" w:cs="Times New Roman"/>
          <w:b/>
          <w:i/>
          <w:sz w:val="28"/>
          <w:szCs w:val="28"/>
        </w:rPr>
      </w:pPr>
      <w:r w:rsidRPr="00443BDE">
        <w:rPr>
          <w:rFonts w:ascii="Times New Roman" w:eastAsia="Calibri" w:hAnsi="Times New Roman" w:cs="Times New Roman"/>
          <w:b/>
          <w:i/>
          <w:sz w:val="28"/>
          <w:szCs w:val="28"/>
        </w:rPr>
        <w:t>44.02.02 Преподавание в начальных классах</w:t>
      </w: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443BDE">
      <w:pPr>
        <w:spacing w:after="0" w:line="360" w:lineRule="auto"/>
        <w:rPr>
          <w:rFonts w:ascii="Times New Roman" w:eastAsia="Calibri" w:hAnsi="Times New Roman" w:cs="Times New Roman"/>
          <w:sz w:val="28"/>
          <w:szCs w:val="28"/>
        </w:rPr>
      </w:pPr>
    </w:p>
    <w:p w:rsidR="00443BDE" w:rsidRPr="00443BDE" w:rsidRDefault="00905E5B" w:rsidP="00443BD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Курсовая</w:t>
      </w:r>
      <w:r w:rsidR="00443BDE" w:rsidRPr="00443BDE">
        <w:rPr>
          <w:rFonts w:ascii="Times New Roman" w:eastAsia="Calibri" w:hAnsi="Times New Roman" w:cs="Times New Roman"/>
          <w:sz w:val="28"/>
          <w:szCs w:val="28"/>
        </w:rPr>
        <w:t xml:space="preserve"> работа</w:t>
      </w:r>
    </w:p>
    <w:p w:rsidR="00443BDE" w:rsidRPr="00443BDE" w:rsidRDefault="00905E5B" w:rsidP="00905E5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ПМ.02</w:t>
      </w:r>
      <w:r w:rsidR="00443BDE" w:rsidRPr="00443BDE">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Организация различных видов деятельности и общения детей</w:t>
      </w:r>
    </w:p>
    <w:p w:rsidR="00443BDE" w:rsidRPr="00443BDE" w:rsidRDefault="00443BDE" w:rsidP="00443BDE">
      <w:pPr>
        <w:spacing w:after="0" w:line="360" w:lineRule="auto"/>
        <w:jc w:val="center"/>
        <w:rPr>
          <w:rFonts w:ascii="Times New Roman" w:eastAsia="Calibri" w:hAnsi="Times New Roman" w:cs="Times New Roman"/>
          <w:sz w:val="28"/>
          <w:szCs w:val="28"/>
        </w:rPr>
      </w:pPr>
    </w:p>
    <w:p w:rsidR="00443BDE" w:rsidRPr="00443BDE" w:rsidRDefault="00905E5B" w:rsidP="00443BDE">
      <w:pPr>
        <w:spacing w:after="0" w:line="360" w:lineRule="auto"/>
        <w:jc w:val="center"/>
        <w:rPr>
          <w:rFonts w:ascii="Times New Roman" w:eastAsia="Calibri" w:hAnsi="Times New Roman" w:cs="Times New Roman"/>
          <w:b/>
          <w:sz w:val="36"/>
          <w:szCs w:val="36"/>
        </w:rPr>
      </w:pPr>
      <w:r>
        <w:rPr>
          <w:rFonts w:ascii="Times New Roman" w:hAnsi="Times New Roman" w:cs="Times New Roman"/>
          <w:b/>
          <w:sz w:val="36"/>
          <w:szCs w:val="36"/>
        </w:rPr>
        <w:t>Внеурочная работа по предмету в начальной школе</w:t>
      </w:r>
      <w:r w:rsidR="00443BDE" w:rsidRPr="00443BDE">
        <w:rPr>
          <w:rFonts w:ascii="Times New Roman" w:eastAsia="Calibri" w:hAnsi="Times New Roman" w:cs="Times New Roman"/>
          <w:b/>
          <w:sz w:val="36"/>
          <w:szCs w:val="36"/>
        </w:rPr>
        <w:t xml:space="preserve"> </w:t>
      </w: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443BDE">
      <w:pPr>
        <w:spacing w:after="0"/>
        <w:jc w:val="center"/>
        <w:rPr>
          <w:rFonts w:ascii="Times New Roman" w:eastAsia="Calibri" w:hAnsi="Times New Roman" w:cs="Times New Roman"/>
          <w:sz w:val="28"/>
          <w:szCs w:val="28"/>
        </w:rPr>
      </w:pPr>
    </w:p>
    <w:p w:rsidR="00443BDE" w:rsidRDefault="00443BDE" w:rsidP="00443BDE">
      <w:pPr>
        <w:spacing w:after="0"/>
        <w:jc w:val="center"/>
        <w:rPr>
          <w:rFonts w:ascii="Times New Roman" w:hAnsi="Times New Roman" w:cs="Times New Roman"/>
          <w:sz w:val="28"/>
          <w:szCs w:val="28"/>
        </w:rPr>
      </w:pP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905E5B">
      <w:pPr>
        <w:spacing w:after="0"/>
        <w:jc w:val="right"/>
        <w:rPr>
          <w:rFonts w:ascii="Times New Roman" w:eastAsia="Calibri" w:hAnsi="Times New Roman" w:cs="Times New Roman"/>
          <w:sz w:val="28"/>
          <w:szCs w:val="28"/>
        </w:rPr>
      </w:pPr>
      <w:r w:rsidRPr="00443BDE">
        <w:rPr>
          <w:rFonts w:ascii="Times New Roman" w:eastAsia="Calibri" w:hAnsi="Times New Roman" w:cs="Times New Roman"/>
          <w:sz w:val="28"/>
          <w:szCs w:val="28"/>
        </w:rPr>
        <w:t xml:space="preserve">                                           студентки </w:t>
      </w:r>
      <w:r w:rsidR="00905E5B">
        <w:rPr>
          <w:rFonts w:ascii="Times New Roman" w:eastAsia="Calibri" w:hAnsi="Times New Roman" w:cs="Times New Roman"/>
          <w:sz w:val="28"/>
          <w:szCs w:val="28"/>
          <w:lang w:val="en-US"/>
        </w:rPr>
        <w:t>III</w:t>
      </w:r>
      <w:r w:rsidR="00905E5B">
        <w:rPr>
          <w:rFonts w:ascii="Times New Roman" w:eastAsia="Calibri" w:hAnsi="Times New Roman" w:cs="Times New Roman"/>
          <w:sz w:val="28"/>
          <w:szCs w:val="28"/>
        </w:rPr>
        <w:t xml:space="preserve"> курса группы 3</w:t>
      </w:r>
      <w:r w:rsidRPr="00443BDE">
        <w:rPr>
          <w:rFonts w:ascii="Times New Roman" w:eastAsia="Calibri" w:hAnsi="Times New Roman" w:cs="Times New Roman"/>
          <w:sz w:val="28"/>
          <w:szCs w:val="28"/>
        </w:rPr>
        <w:t>1 НК</w:t>
      </w:r>
    </w:p>
    <w:p w:rsidR="00443BDE" w:rsidRPr="00443BDE" w:rsidRDefault="00443BDE" w:rsidP="00905E5B">
      <w:pPr>
        <w:spacing w:after="0"/>
        <w:jc w:val="right"/>
        <w:rPr>
          <w:rFonts w:ascii="Times New Roman" w:eastAsia="Calibri" w:hAnsi="Times New Roman" w:cs="Times New Roman"/>
          <w:sz w:val="28"/>
          <w:szCs w:val="28"/>
        </w:rPr>
      </w:pPr>
      <w:r w:rsidRPr="00443BDE">
        <w:rPr>
          <w:rFonts w:ascii="Times New Roman" w:eastAsia="Calibri" w:hAnsi="Times New Roman" w:cs="Times New Roman"/>
          <w:sz w:val="28"/>
          <w:szCs w:val="28"/>
        </w:rPr>
        <w:t xml:space="preserve">                                              </w:t>
      </w:r>
      <w:r w:rsidR="00905E5B">
        <w:rPr>
          <w:rFonts w:ascii="Times New Roman" w:eastAsia="Calibri" w:hAnsi="Times New Roman" w:cs="Times New Roman"/>
          <w:sz w:val="28"/>
          <w:szCs w:val="28"/>
        </w:rPr>
        <w:t xml:space="preserve">     </w:t>
      </w:r>
      <w:r w:rsidRPr="00443BDE">
        <w:rPr>
          <w:rFonts w:ascii="Times New Roman" w:eastAsia="Calibri" w:hAnsi="Times New Roman" w:cs="Times New Roman"/>
          <w:sz w:val="28"/>
          <w:szCs w:val="28"/>
        </w:rPr>
        <w:t xml:space="preserve"> </w:t>
      </w:r>
      <w:r w:rsidR="00905E5B">
        <w:rPr>
          <w:rFonts w:ascii="Times New Roman" w:eastAsia="Calibri" w:hAnsi="Times New Roman" w:cs="Times New Roman"/>
          <w:sz w:val="28"/>
          <w:szCs w:val="28"/>
        </w:rPr>
        <w:t>Лебедева Евгения Сергеевна</w:t>
      </w:r>
      <w:r w:rsidRPr="00443BDE">
        <w:rPr>
          <w:rFonts w:ascii="Times New Roman" w:eastAsia="Calibri" w:hAnsi="Times New Roman" w:cs="Times New Roman"/>
          <w:sz w:val="28"/>
          <w:szCs w:val="28"/>
        </w:rPr>
        <w:t>.</w:t>
      </w:r>
    </w:p>
    <w:p w:rsidR="00443BDE" w:rsidRPr="00443BDE" w:rsidRDefault="00443BDE" w:rsidP="00905E5B">
      <w:pPr>
        <w:spacing w:after="0"/>
        <w:jc w:val="right"/>
        <w:rPr>
          <w:rFonts w:ascii="Times New Roman" w:eastAsia="Calibri" w:hAnsi="Times New Roman" w:cs="Times New Roman"/>
          <w:sz w:val="28"/>
          <w:szCs w:val="28"/>
        </w:rPr>
      </w:pPr>
    </w:p>
    <w:p w:rsidR="00443BDE" w:rsidRPr="00443BDE" w:rsidRDefault="00443BDE" w:rsidP="00905E5B">
      <w:pPr>
        <w:spacing w:after="0"/>
        <w:jc w:val="right"/>
        <w:rPr>
          <w:rFonts w:ascii="Times New Roman" w:eastAsia="Calibri" w:hAnsi="Times New Roman" w:cs="Times New Roman"/>
          <w:sz w:val="28"/>
          <w:szCs w:val="28"/>
        </w:rPr>
      </w:pPr>
      <w:r w:rsidRPr="00443BDE">
        <w:rPr>
          <w:rFonts w:ascii="Times New Roman" w:eastAsia="Calibri" w:hAnsi="Times New Roman" w:cs="Times New Roman"/>
          <w:sz w:val="28"/>
          <w:szCs w:val="28"/>
        </w:rPr>
        <w:t xml:space="preserve">                        Руководитель работы</w:t>
      </w:r>
    </w:p>
    <w:p w:rsidR="00443BDE" w:rsidRDefault="00443BDE" w:rsidP="00905E5B">
      <w:pPr>
        <w:spacing w:after="0"/>
        <w:jc w:val="right"/>
        <w:rPr>
          <w:rFonts w:ascii="Times New Roman" w:eastAsia="Calibri" w:hAnsi="Times New Roman" w:cs="Times New Roman"/>
          <w:sz w:val="28"/>
          <w:szCs w:val="28"/>
        </w:rPr>
      </w:pPr>
      <w:r w:rsidRPr="00443BDE">
        <w:rPr>
          <w:rFonts w:ascii="Times New Roman" w:eastAsia="Calibri" w:hAnsi="Times New Roman" w:cs="Times New Roman"/>
          <w:sz w:val="28"/>
          <w:szCs w:val="28"/>
        </w:rPr>
        <w:t xml:space="preserve">                                       преподаватель  </w:t>
      </w:r>
      <w:r w:rsidR="00905E5B">
        <w:rPr>
          <w:rFonts w:ascii="Times New Roman" w:eastAsia="Calibri" w:hAnsi="Times New Roman" w:cs="Times New Roman"/>
          <w:sz w:val="28"/>
          <w:szCs w:val="28"/>
        </w:rPr>
        <w:t>Николаева Л.Н</w:t>
      </w:r>
      <w:r w:rsidRPr="00443BDE">
        <w:rPr>
          <w:rFonts w:ascii="Times New Roman" w:eastAsia="Calibri" w:hAnsi="Times New Roman" w:cs="Times New Roman"/>
          <w:sz w:val="28"/>
          <w:szCs w:val="28"/>
        </w:rPr>
        <w:t>.</w:t>
      </w:r>
    </w:p>
    <w:p w:rsidR="00905E5B" w:rsidRDefault="00905E5B" w:rsidP="00905E5B">
      <w:pPr>
        <w:spacing w:after="0"/>
        <w:jc w:val="right"/>
        <w:rPr>
          <w:rFonts w:ascii="Times New Roman" w:eastAsia="Calibri" w:hAnsi="Times New Roman" w:cs="Times New Roman"/>
          <w:sz w:val="28"/>
          <w:szCs w:val="28"/>
        </w:rPr>
      </w:pPr>
    </w:p>
    <w:p w:rsidR="00905E5B" w:rsidRDefault="00905E5B" w:rsidP="00905E5B">
      <w:pPr>
        <w:spacing w:after="0"/>
        <w:jc w:val="right"/>
        <w:rPr>
          <w:rFonts w:ascii="Times New Roman" w:eastAsia="Calibri" w:hAnsi="Times New Roman" w:cs="Times New Roman"/>
          <w:sz w:val="28"/>
          <w:szCs w:val="28"/>
        </w:rPr>
      </w:pPr>
    </w:p>
    <w:p w:rsidR="00905E5B" w:rsidRDefault="00905E5B" w:rsidP="00905E5B">
      <w:pPr>
        <w:spacing w:after="0"/>
        <w:jc w:val="right"/>
        <w:rPr>
          <w:rFonts w:ascii="Times New Roman" w:eastAsia="Calibri" w:hAnsi="Times New Roman" w:cs="Times New Roman"/>
          <w:sz w:val="28"/>
          <w:szCs w:val="28"/>
        </w:rPr>
      </w:pPr>
    </w:p>
    <w:p w:rsidR="00905E5B" w:rsidRPr="00443BDE" w:rsidRDefault="00905E5B" w:rsidP="00905E5B">
      <w:pPr>
        <w:spacing w:after="0"/>
        <w:jc w:val="right"/>
        <w:rPr>
          <w:rFonts w:ascii="Times New Roman" w:eastAsia="Calibri" w:hAnsi="Times New Roman" w:cs="Times New Roman"/>
          <w:sz w:val="28"/>
          <w:szCs w:val="28"/>
        </w:rPr>
      </w:pPr>
    </w:p>
    <w:p w:rsidR="00443BDE" w:rsidRPr="00443BDE" w:rsidRDefault="00443BDE" w:rsidP="00443BDE">
      <w:pPr>
        <w:spacing w:after="0"/>
        <w:jc w:val="center"/>
        <w:rPr>
          <w:rFonts w:ascii="Times New Roman" w:eastAsia="Calibri" w:hAnsi="Times New Roman" w:cs="Times New Roman"/>
          <w:sz w:val="28"/>
          <w:szCs w:val="28"/>
        </w:rPr>
      </w:pPr>
    </w:p>
    <w:p w:rsidR="00443BDE" w:rsidRPr="00443BDE" w:rsidRDefault="00443BDE" w:rsidP="00443BDE">
      <w:pPr>
        <w:spacing w:after="0"/>
        <w:rPr>
          <w:rFonts w:ascii="Times New Roman" w:eastAsia="Calibri" w:hAnsi="Times New Roman" w:cs="Times New Roman"/>
          <w:sz w:val="28"/>
          <w:szCs w:val="28"/>
        </w:rPr>
      </w:pPr>
      <w:r w:rsidRPr="00443BDE">
        <w:rPr>
          <w:rFonts w:ascii="Times New Roman" w:eastAsia="Calibri" w:hAnsi="Times New Roman" w:cs="Times New Roman"/>
          <w:sz w:val="28"/>
          <w:szCs w:val="28"/>
        </w:rPr>
        <w:t>Оценка работы: _____________</w:t>
      </w:r>
      <w:r>
        <w:rPr>
          <w:rFonts w:ascii="Times New Roman" w:hAnsi="Times New Roman" w:cs="Times New Roman"/>
          <w:sz w:val="28"/>
          <w:szCs w:val="28"/>
        </w:rPr>
        <w:t>_____</w:t>
      </w:r>
    </w:p>
    <w:p w:rsidR="00443BDE" w:rsidRDefault="00443BDE" w:rsidP="00443BDE">
      <w:pPr>
        <w:spacing w:after="0"/>
        <w:jc w:val="center"/>
        <w:rPr>
          <w:rFonts w:ascii="Calibri" w:eastAsia="Calibri" w:hAnsi="Calibri" w:cs="Times New Roman"/>
          <w:sz w:val="28"/>
          <w:szCs w:val="28"/>
        </w:rPr>
      </w:pPr>
    </w:p>
    <w:p w:rsidR="00443BDE" w:rsidRDefault="00443BDE" w:rsidP="00443BDE">
      <w:pPr>
        <w:spacing w:after="0"/>
        <w:jc w:val="center"/>
        <w:rPr>
          <w:sz w:val="28"/>
          <w:szCs w:val="28"/>
        </w:rPr>
      </w:pPr>
    </w:p>
    <w:p w:rsidR="00905E5B" w:rsidRDefault="00905E5B" w:rsidP="00443BDE">
      <w:pPr>
        <w:spacing w:after="0"/>
        <w:rPr>
          <w:sz w:val="28"/>
          <w:szCs w:val="28"/>
        </w:rPr>
      </w:pPr>
    </w:p>
    <w:p w:rsidR="00905E5B" w:rsidRDefault="00905E5B" w:rsidP="00443BDE">
      <w:pPr>
        <w:spacing w:after="0"/>
        <w:rPr>
          <w:sz w:val="28"/>
          <w:szCs w:val="28"/>
        </w:rPr>
      </w:pPr>
    </w:p>
    <w:p w:rsidR="00905E5B" w:rsidRDefault="00905E5B" w:rsidP="00443BDE">
      <w:pPr>
        <w:spacing w:after="0"/>
        <w:rPr>
          <w:sz w:val="28"/>
          <w:szCs w:val="28"/>
        </w:rPr>
      </w:pPr>
    </w:p>
    <w:p w:rsidR="00905E5B" w:rsidRDefault="00905E5B" w:rsidP="00443BDE">
      <w:pPr>
        <w:spacing w:after="0"/>
        <w:rPr>
          <w:sz w:val="28"/>
          <w:szCs w:val="28"/>
        </w:rPr>
      </w:pPr>
    </w:p>
    <w:p w:rsidR="00443BDE" w:rsidRDefault="00443BDE" w:rsidP="00443BDE">
      <w:pPr>
        <w:spacing w:after="0"/>
        <w:jc w:val="center"/>
        <w:rPr>
          <w:rFonts w:ascii="Calibri" w:eastAsia="Calibri" w:hAnsi="Calibri" w:cs="Times New Roman"/>
          <w:sz w:val="28"/>
          <w:szCs w:val="28"/>
        </w:rPr>
      </w:pPr>
    </w:p>
    <w:p w:rsidR="00443BDE" w:rsidRPr="00443BDE" w:rsidRDefault="00443BDE" w:rsidP="00443BDE">
      <w:pPr>
        <w:spacing w:after="0" w:line="240" w:lineRule="auto"/>
        <w:jc w:val="center"/>
        <w:rPr>
          <w:rFonts w:ascii="Times New Roman" w:eastAsia="Calibri" w:hAnsi="Times New Roman" w:cs="Times New Roman"/>
          <w:sz w:val="28"/>
          <w:szCs w:val="28"/>
        </w:rPr>
      </w:pPr>
      <w:r w:rsidRPr="00443BDE">
        <w:rPr>
          <w:rFonts w:ascii="Times New Roman" w:eastAsia="Calibri" w:hAnsi="Times New Roman" w:cs="Times New Roman"/>
          <w:sz w:val="28"/>
          <w:szCs w:val="28"/>
        </w:rPr>
        <w:t>Калязин</w:t>
      </w:r>
    </w:p>
    <w:p w:rsidR="00905E5B" w:rsidRPr="00443BDE" w:rsidRDefault="003302B9" w:rsidP="007A458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sdt>
      <w:sdtPr>
        <w:rPr>
          <w:rFonts w:asciiTheme="minorHAnsi" w:eastAsiaTheme="minorHAnsi" w:hAnsiTheme="minorHAnsi" w:cstheme="minorBidi"/>
          <w:b w:val="0"/>
          <w:bCs w:val="0"/>
          <w:color w:val="auto"/>
          <w:sz w:val="22"/>
          <w:szCs w:val="22"/>
        </w:rPr>
        <w:id w:val="402802744"/>
        <w:docPartObj>
          <w:docPartGallery w:val="Table of Contents"/>
          <w:docPartUnique/>
        </w:docPartObj>
      </w:sdtPr>
      <w:sdtEndPr>
        <w:rPr>
          <w:rFonts w:ascii="Times New Roman" w:hAnsi="Times New Roman" w:cs="Times New Roman"/>
          <w:sz w:val="28"/>
          <w:szCs w:val="28"/>
        </w:rPr>
      </w:sdtEndPr>
      <w:sdtContent>
        <w:p w:rsidR="007A4586" w:rsidRPr="007A4586" w:rsidRDefault="007A4586">
          <w:pPr>
            <w:pStyle w:val="ad"/>
            <w:rPr>
              <w:rFonts w:ascii="Times New Roman" w:hAnsi="Times New Roman" w:cs="Times New Roman"/>
              <w:color w:val="000000" w:themeColor="text1"/>
            </w:rPr>
          </w:pPr>
          <w:r w:rsidRPr="007A4586">
            <w:rPr>
              <w:rFonts w:ascii="Times New Roman" w:hAnsi="Times New Roman" w:cs="Times New Roman"/>
              <w:color w:val="000000" w:themeColor="text1"/>
            </w:rPr>
            <w:t>СОДЕРЖАНИЕ</w:t>
          </w:r>
        </w:p>
        <w:p w:rsidR="007A4586" w:rsidRPr="00991F6D" w:rsidRDefault="007A4586" w:rsidP="007A4586">
          <w:pPr>
            <w:rPr>
              <w:rFonts w:ascii="Times New Roman" w:hAnsi="Times New Roman" w:cs="Times New Roman"/>
              <w:sz w:val="28"/>
              <w:szCs w:val="28"/>
            </w:rPr>
          </w:pPr>
        </w:p>
        <w:p w:rsidR="00B7399D" w:rsidRPr="00B7399D" w:rsidRDefault="007A4586">
          <w:pPr>
            <w:pStyle w:val="11"/>
            <w:tabs>
              <w:tab w:val="right" w:leader="dot" w:pos="9628"/>
            </w:tabs>
            <w:rPr>
              <w:rFonts w:ascii="Times New Roman" w:eastAsiaTheme="minorEastAsia" w:hAnsi="Times New Roman" w:cs="Times New Roman"/>
              <w:noProof/>
              <w:sz w:val="28"/>
              <w:szCs w:val="28"/>
              <w:lang w:eastAsia="ru-RU"/>
            </w:rPr>
          </w:pPr>
          <w:r w:rsidRPr="00B7399D">
            <w:rPr>
              <w:rFonts w:ascii="Times New Roman" w:hAnsi="Times New Roman" w:cs="Times New Roman"/>
              <w:bCs/>
              <w:sz w:val="28"/>
              <w:szCs w:val="28"/>
            </w:rPr>
            <w:fldChar w:fldCharType="begin"/>
          </w:r>
          <w:r w:rsidRPr="00B7399D">
            <w:rPr>
              <w:rFonts w:ascii="Times New Roman" w:hAnsi="Times New Roman" w:cs="Times New Roman"/>
              <w:bCs/>
              <w:sz w:val="28"/>
              <w:szCs w:val="28"/>
            </w:rPr>
            <w:instrText xml:space="preserve"> TOC \o "1-3" \h \z \u </w:instrText>
          </w:r>
          <w:r w:rsidRPr="00B7399D">
            <w:rPr>
              <w:rFonts w:ascii="Times New Roman" w:hAnsi="Times New Roman" w:cs="Times New Roman"/>
              <w:bCs/>
              <w:sz w:val="28"/>
              <w:szCs w:val="28"/>
            </w:rPr>
            <w:fldChar w:fldCharType="separate"/>
          </w:r>
          <w:hyperlink w:anchor="_Toc40201834" w:history="1">
            <w:r w:rsidR="00B7399D" w:rsidRPr="00B7399D">
              <w:rPr>
                <w:rStyle w:val="ae"/>
                <w:rFonts w:ascii="Times New Roman" w:eastAsia="Calibri" w:hAnsi="Times New Roman" w:cs="Times New Roman"/>
                <w:noProof/>
                <w:sz w:val="28"/>
                <w:szCs w:val="28"/>
              </w:rPr>
              <w:t>ВВЕДЕНИЕ</w:t>
            </w:r>
            <w:r w:rsidR="00B7399D" w:rsidRPr="00B7399D">
              <w:rPr>
                <w:rFonts w:ascii="Times New Roman" w:hAnsi="Times New Roman" w:cs="Times New Roman"/>
                <w:noProof/>
                <w:webHidden/>
                <w:sz w:val="28"/>
                <w:szCs w:val="28"/>
              </w:rPr>
              <w:tab/>
            </w:r>
            <w:r w:rsidR="00B7399D" w:rsidRPr="00B7399D">
              <w:rPr>
                <w:rFonts w:ascii="Times New Roman" w:hAnsi="Times New Roman" w:cs="Times New Roman"/>
                <w:noProof/>
                <w:webHidden/>
                <w:sz w:val="28"/>
                <w:szCs w:val="28"/>
              </w:rPr>
              <w:fldChar w:fldCharType="begin"/>
            </w:r>
            <w:r w:rsidR="00B7399D" w:rsidRPr="00B7399D">
              <w:rPr>
                <w:rFonts w:ascii="Times New Roman" w:hAnsi="Times New Roman" w:cs="Times New Roman"/>
                <w:noProof/>
                <w:webHidden/>
                <w:sz w:val="28"/>
                <w:szCs w:val="28"/>
              </w:rPr>
              <w:instrText xml:space="preserve"> PAGEREF _Toc40201834 \h </w:instrText>
            </w:r>
            <w:r w:rsidR="00B7399D" w:rsidRPr="00B7399D">
              <w:rPr>
                <w:rFonts w:ascii="Times New Roman" w:hAnsi="Times New Roman" w:cs="Times New Roman"/>
                <w:noProof/>
                <w:webHidden/>
                <w:sz w:val="28"/>
                <w:szCs w:val="28"/>
              </w:rPr>
            </w:r>
            <w:r w:rsidR="00B7399D" w:rsidRPr="00B7399D">
              <w:rPr>
                <w:rFonts w:ascii="Times New Roman" w:hAnsi="Times New Roman" w:cs="Times New Roman"/>
                <w:noProof/>
                <w:webHidden/>
                <w:sz w:val="28"/>
                <w:szCs w:val="28"/>
              </w:rPr>
              <w:fldChar w:fldCharType="separate"/>
            </w:r>
            <w:r w:rsidR="00B7399D" w:rsidRPr="00B7399D">
              <w:rPr>
                <w:rFonts w:ascii="Times New Roman" w:hAnsi="Times New Roman" w:cs="Times New Roman"/>
                <w:noProof/>
                <w:webHidden/>
                <w:sz w:val="28"/>
                <w:szCs w:val="28"/>
              </w:rPr>
              <w:t>3</w:t>
            </w:r>
            <w:r w:rsidR="00B7399D"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35" w:history="1">
            <w:r w:rsidRPr="00B7399D">
              <w:rPr>
                <w:rStyle w:val="ae"/>
                <w:rFonts w:ascii="Times New Roman" w:hAnsi="Times New Roman" w:cs="Times New Roman"/>
                <w:noProof/>
                <w:sz w:val="28"/>
                <w:szCs w:val="28"/>
              </w:rPr>
              <w:t>Глава 1. Теоретические аспекты внеурочной деятельности в начальной школе</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_Toc40201835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6</w:t>
            </w:r>
            <w:r w:rsidRPr="00B7399D">
              <w:rPr>
                <w:rFonts w:ascii="Times New Roman" w:hAnsi="Times New Roman" w:cs="Times New Roman"/>
                <w:noProof/>
                <w:webHidden/>
                <w:sz w:val="28"/>
                <w:szCs w:val="28"/>
              </w:rPr>
              <w:fldChar w:fldCharType="end"/>
            </w:r>
          </w:hyperlink>
        </w:p>
        <w:p w:rsidR="00B7399D" w:rsidRPr="00B7399D" w:rsidRDefault="00B7399D">
          <w:pPr>
            <w:pStyle w:val="21"/>
            <w:tabs>
              <w:tab w:val="right" w:leader="dot" w:pos="9628"/>
            </w:tabs>
            <w:rPr>
              <w:rFonts w:ascii="Times New Roman" w:eastAsiaTheme="minorEastAsia" w:hAnsi="Times New Roman" w:cs="Times New Roman"/>
              <w:noProof/>
              <w:sz w:val="28"/>
              <w:szCs w:val="28"/>
              <w:lang w:eastAsia="ru-RU"/>
            </w:rPr>
          </w:pPr>
          <w:hyperlink w:anchor="_Toc40201836" w:history="1">
            <w:r w:rsidRPr="00B7399D">
              <w:rPr>
                <w:rStyle w:val="ae"/>
                <w:rFonts w:ascii="Times New Roman" w:eastAsia="Times New Roman" w:hAnsi="Times New Roman" w:cs="Times New Roman"/>
                <w:noProof/>
                <w:sz w:val="28"/>
                <w:szCs w:val="28"/>
                <w:lang w:eastAsia="ru-RU"/>
              </w:rPr>
              <w:t>1.1 Сущность внеурочной деятельности</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_Toc40201836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6</w:t>
            </w:r>
            <w:r w:rsidRPr="00B7399D">
              <w:rPr>
                <w:rFonts w:ascii="Times New Roman" w:hAnsi="Times New Roman" w:cs="Times New Roman"/>
                <w:noProof/>
                <w:webHidden/>
                <w:sz w:val="28"/>
                <w:szCs w:val="28"/>
              </w:rPr>
              <w:fldChar w:fldCharType="end"/>
            </w:r>
          </w:hyperlink>
        </w:p>
        <w:p w:rsidR="00B7399D" w:rsidRPr="00B7399D" w:rsidRDefault="00B7399D">
          <w:pPr>
            <w:pStyle w:val="21"/>
            <w:tabs>
              <w:tab w:val="right" w:leader="dot" w:pos="9628"/>
            </w:tabs>
            <w:rPr>
              <w:rFonts w:ascii="Times New Roman" w:eastAsiaTheme="minorEastAsia" w:hAnsi="Times New Roman" w:cs="Times New Roman"/>
              <w:noProof/>
              <w:sz w:val="28"/>
              <w:szCs w:val="28"/>
              <w:lang w:eastAsia="ru-RU"/>
            </w:rPr>
          </w:pPr>
          <w:hyperlink w:anchor="_Toc40201837" w:history="1">
            <w:r w:rsidRPr="00B7399D">
              <w:rPr>
                <w:rStyle w:val="ae"/>
                <w:rFonts w:ascii="Times New Roman" w:eastAsia="Times New Roman" w:hAnsi="Times New Roman" w:cs="Times New Roman"/>
                <w:noProof/>
                <w:sz w:val="28"/>
                <w:szCs w:val="28"/>
                <w:lang w:eastAsia="ru-RU"/>
              </w:rPr>
              <w:t>1.2 Виды, направления, формы внеурочной деятельности</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_Toc40201837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10</w:t>
            </w:r>
            <w:r w:rsidRPr="00B7399D">
              <w:rPr>
                <w:rFonts w:ascii="Times New Roman" w:hAnsi="Times New Roman" w:cs="Times New Roman"/>
                <w:noProof/>
                <w:webHidden/>
                <w:sz w:val="28"/>
                <w:szCs w:val="28"/>
              </w:rPr>
              <w:fldChar w:fldCharType="end"/>
            </w:r>
          </w:hyperlink>
        </w:p>
        <w:p w:rsidR="00B7399D" w:rsidRPr="00B7399D" w:rsidRDefault="00B7399D">
          <w:pPr>
            <w:pStyle w:val="21"/>
            <w:tabs>
              <w:tab w:val="right" w:leader="dot" w:pos="9628"/>
            </w:tabs>
            <w:rPr>
              <w:rFonts w:ascii="Times New Roman" w:eastAsiaTheme="minorEastAsia" w:hAnsi="Times New Roman" w:cs="Times New Roman"/>
              <w:noProof/>
              <w:sz w:val="28"/>
              <w:szCs w:val="28"/>
              <w:lang w:eastAsia="ru-RU"/>
            </w:rPr>
          </w:pPr>
          <w:hyperlink w:anchor="_Toc40201838" w:history="1">
            <w:r w:rsidRPr="00B7399D">
              <w:rPr>
                <w:rStyle w:val="ae"/>
                <w:rFonts w:ascii="Times New Roman" w:eastAsia="Times New Roman" w:hAnsi="Times New Roman" w:cs="Times New Roman"/>
                <w:noProof/>
                <w:sz w:val="28"/>
                <w:szCs w:val="28"/>
                <w:lang w:eastAsia="ru-RU"/>
              </w:rPr>
              <w:t>1.3 Патриотическое воспитание младших школьников.</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_Toc40201838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13</w:t>
            </w:r>
            <w:r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39" w:history="1">
            <w:r w:rsidRPr="00B7399D">
              <w:rPr>
                <w:rStyle w:val="ae"/>
                <w:rFonts w:ascii="Times New Roman" w:eastAsia="Calibri" w:hAnsi="Times New Roman" w:cs="Times New Roman"/>
                <w:noProof/>
                <w:sz w:val="28"/>
                <w:szCs w:val="28"/>
                <w:shd w:val="clear" w:color="auto" w:fill="FFFFFF"/>
              </w:rPr>
              <w:t>Глава 2. </w:t>
            </w:r>
            <w:r w:rsidRPr="00B7399D">
              <w:rPr>
                <w:rStyle w:val="ae"/>
                <w:rFonts w:ascii="Times New Roman" w:eastAsia="Calibri" w:hAnsi="Times New Roman" w:cs="Times New Roman"/>
                <w:iCs/>
                <w:noProof/>
                <w:sz w:val="28"/>
                <w:szCs w:val="28"/>
              </w:rPr>
              <w:t>Применение внеурочной работы по патриотическому направлению в начальной школе</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_Toc40201839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15</w:t>
            </w:r>
            <w:r w:rsidRPr="00B7399D">
              <w:rPr>
                <w:rFonts w:ascii="Times New Roman" w:hAnsi="Times New Roman" w:cs="Times New Roman"/>
                <w:noProof/>
                <w:webHidden/>
                <w:sz w:val="28"/>
                <w:szCs w:val="28"/>
              </w:rPr>
              <w:fldChar w:fldCharType="end"/>
            </w:r>
          </w:hyperlink>
        </w:p>
        <w:p w:rsidR="00B7399D" w:rsidRPr="00B7399D" w:rsidRDefault="00B7399D">
          <w:pPr>
            <w:pStyle w:val="21"/>
            <w:tabs>
              <w:tab w:val="right" w:leader="dot" w:pos="9628"/>
            </w:tabs>
            <w:rPr>
              <w:rFonts w:ascii="Times New Roman" w:eastAsiaTheme="minorEastAsia" w:hAnsi="Times New Roman" w:cs="Times New Roman"/>
              <w:noProof/>
              <w:sz w:val="28"/>
              <w:szCs w:val="28"/>
              <w:lang w:eastAsia="ru-RU"/>
            </w:rPr>
          </w:pPr>
          <w:hyperlink w:anchor="_Toc40201840" w:history="1">
            <w:r w:rsidRPr="00B7399D">
              <w:rPr>
                <w:rStyle w:val="ae"/>
                <w:rFonts w:ascii="Times New Roman" w:eastAsia="Calibri" w:hAnsi="Times New Roman" w:cs="Times New Roman"/>
                <w:noProof/>
                <w:sz w:val="28"/>
                <w:szCs w:val="28"/>
                <w:shd w:val="clear" w:color="auto" w:fill="FFFFFF"/>
              </w:rPr>
              <w:t>2.1 Методические рекомендации по патриотическому воспитанию детей</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_Toc40201840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15</w:t>
            </w:r>
            <w:r w:rsidRPr="00B7399D">
              <w:rPr>
                <w:rFonts w:ascii="Times New Roman" w:hAnsi="Times New Roman" w:cs="Times New Roman"/>
                <w:noProof/>
                <w:webHidden/>
                <w:sz w:val="28"/>
                <w:szCs w:val="28"/>
              </w:rPr>
              <w:fldChar w:fldCharType="end"/>
            </w:r>
          </w:hyperlink>
        </w:p>
        <w:p w:rsidR="00B7399D" w:rsidRPr="00B7399D" w:rsidRDefault="00B7399D">
          <w:pPr>
            <w:pStyle w:val="21"/>
            <w:tabs>
              <w:tab w:val="right" w:leader="dot" w:pos="9628"/>
            </w:tabs>
            <w:rPr>
              <w:rFonts w:ascii="Times New Roman" w:eastAsiaTheme="minorEastAsia" w:hAnsi="Times New Roman" w:cs="Times New Roman"/>
              <w:noProof/>
              <w:sz w:val="28"/>
              <w:szCs w:val="28"/>
              <w:lang w:eastAsia="ru-RU"/>
            </w:rPr>
          </w:pPr>
          <w:hyperlink w:anchor="_Toc40201841" w:history="1">
            <w:r w:rsidRPr="00B7399D">
              <w:rPr>
                <w:rStyle w:val="ae"/>
                <w:rFonts w:ascii="Times New Roman" w:eastAsia="Calibri" w:hAnsi="Times New Roman" w:cs="Times New Roman"/>
                <w:noProof/>
                <w:sz w:val="28"/>
                <w:szCs w:val="28"/>
                <w:shd w:val="clear" w:color="auto" w:fill="FFFFFF"/>
              </w:rPr>
              <w:t>2.2 Разработка программы внеурочной деятельности по патриотическому направлению</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_Toc40201841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23</w:t>
            </w:r>
            <w:r w:rsidRPr="00B7399D">
              <w:rPr>
                <w:rFonts w:ascii="Times New Roman" w:hAnsi="Times New Roman" w:cs="Times New Roman"/>
                <w:noProof/>
                <w:webHidden/>
                <w:sz w:val="28"/>
                <w:szCs w:val="28"/>
              </w:rPr>
              <w:fldChar w:fldCharType="end"/>
            </w:r>
          </w:hyperlink>
        </w:p>
        <w:p w:rsidR="00B7399D" w:rsidRPr="00B7399D" w:rsidRDefault="00B7399D">
          <w:pPr>
            <w:pStyle w:val="21"/>
            <w:tabs>
              <w:tab w:val="right" w:leader="dot" w:pos="9628"/>
            </w:tabs>
            <w:rPr>
              <w:rFonts w:ascii="Times New Roman" w:eastAsiaTheme="minorEastAsia" w:hAnsi="Times New Roman" w:cs="Times New Roman"/>
              <w:noProof/>
              <w:sz w:val="28"/>
              <w:szCs w:val="28"/>
              <w:lang w:eastAsia="ru-RU"/>
            </w:rPr>
          </w:pPr>
          <w:hyperlink w:anchor="_Toc40201842" w:history="1">
            <w:r w:rsidRPr="00B7399D">
              <w:rPr>
                <w:rStyle w:val="ae"/>
                <w:rFonts w:ascii="Times New Roman" w:eastAsia="Calibri" w:hAnsi="Times New Roman" w:cs="Times New Roman"/>
                <w:noProof/>
                <w:sz w:val="28"/>
                <w:szCs w:val="28"/>
                <w:shd w:val="clear" w:color="auto" w:fill="FFFFFF"/>
              </w:rPr>
              <w:t>2.3 Составление конспекта по программе «Моя малая родина» в рамках кружка «Юные патриоты»</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_Toc40201842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25</w:t>
            </w:r>
            <w:r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43" w:history="1">
            <w:r w:rsidRPr="00B7399D">
              <w:rPr>
                <w:rStyle w:val="ae"/>
                <w:rFonts w:ascii="Times New Roman" w:eastAsia="Calibri" w:hAnsi="Times New Roman" w:cs="Times New Roman"/>
                <w:noProof/>
                <w:sz w:val="28"/>
                <w:szCs w:val="28"/>
              </w:rPr>
              <w:t>ЗАКЛЮЧЕНИЕ</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_Toc40201843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28</w:t>
            </w:r>
            <w:r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44" w:history="1">
            <w:r w:rsidRPr="00B7399D">
              <w:rPr>
                <w:rStyle w:val="ae"/>
                <w:rFonts w:ascii="Times New Roman" w:hAnsi="Times New Roman" w:cs="Times New Roman"/>
                <w:noProof/>
                <w:sz w:val="28"/>
                <w:szCs w:val="28"/>
              </w:rPr>
              <w:t>СПИСОК  ИСПОЛЬЗОВАННЫХ  ИСТОЧНИКОВ</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_Toc40201844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31</w:t>
            </w:r>
            <w:r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45" w:history="1">
            <w:r w:rsidRPr="00B7399D">
              <w:rPr>
                <w:rStyle w:val="ae"/>
                <w:rFonts w:ascii="Times New Roman" w:eastAsia="Calibri" w:hAnsi="Times New Roman" w:cs="Times New Roman"/>
                <w:noProof/>
                <w:sz w:val="28"/>
                <w:szCs w:val="28"/>
              </w:rPr>
              <w:t>ПРИЛОЖЕНИЕ 1</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_Toc40201845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35</w:t>
            </w:r>
            <w:r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46" w:history="1">
            <w:r w:rsidRPr="00B7399D">
              <w:rPr>
                <w:rStyle w:val="ae"/>
                <w:rFonts w:ascii="Times New Roman" w:eastAsia="Calibri" w:hAnsi="Times New Roman" w:cs="Times New Roman"/>
                <w:noProof/>
                <w:sz w:val="28"/>
                <w:szCs w:val="28"/>
              </w:rPr>
              <w:t>ПРИЛОЖЕНИЕ 2</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_Toc40201846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37</w:t>
            </w:r>
            <w:r w:rsidRPr="00B7399D">
              <w:rPr>
                <w:rFonts w:ascii="Times New Roman" w:hAnsi="Times New Roman" w:cs="Times New Roman"/>
                <w:noProof/>
                <w:webHidden/>
                <w:sz w:val="28"/>
                <w:szCs w:val="28"/>
              </w:rPr>
              <w:fldChar w:fldCharType="end"/>
            </w:r>
          </w:hyperlink>
        </w:p>
        <w:p w:rsidR="00B7399D" w:rsidRPr="00B7399D" w:rsidRDefault="00B7399D">
          <w:pPr>
            <w:pStyle w:val="11"/>
            <w:tabs>
              <w:tab w:val="right" w:leader="dot" w:pos="9628"/>
            </w:tabs>
            <w:rPr>
              <w:rFonts w:ascii="Times New Roman" w:eastAsiaTheme="minorEastAsia" w:hAnsi="Times New Roman" w:cs="Times New Roman"/>
              <w:noProof/>
              <w:sz w:val="28"/>
              <w:szCs w:val="28"/>
              <w:lang w:eastAsia="ru-RU"/>
            </w:rPr>
          </w:pPr>
          <w:hyperlink w:anchor="_Toc40201847" w:history="1">
            <w:r w:rsidRPr="00B7399D">
              <w:rPr>
                <w:rStyle w:val="ae"/>
                <w:rFonts w:ascii="Times New Roman" w:eastAsia="Calibri" w:hAnsi="Times New Roman" w:cs="Times New Roman"/>
                <w:noProof/>
                <w:sz w:val="28"/>
                <w:szCs w:val="28"/>
              </w:rPr>
              <w:t>ПРИЛОЖЕНИЕ 3</w:t>
            </w:r>
            <w:r w:rsidRPr="00B7399D">
              <w:rPr>
                <w:rFonts w:ascii="Times New Roman" w:hAnsi="Times New Roman" w:cs="Times New Roman"/>
                <w:noProof/>
                <w:webHidden/>
                <w:sz w:val="28"/>
                <w:szCs w:val="28"/>
              </w:rPr>
              <w:tab/>
            </w:r>
            <w:r w:rsidRPr="00B7399D">
              <w:rPr>
                <w:rFonts w:ascii="Times New Roman" w:hAnsi="Times New Roman" w:cs="Times New Roman"/>
                <w:noProof/>
                <w:webHidden/>
                <w:sz w:val="28"/>
                <w:szCs w:val="28"/>
              </w:rPr>
              <w:fldChar w:fldCharType="begin"/>
            </w:r>
            <w:r w:rsidRPr="00B7399D">
              <w:rPr>
                <w:rFonts w:ascii="Times New Roman" w:hAnsi="Times New Roman" w:cs="Times New Roman"/>
                <w:noProof/>
                <w:webHidden/>
                <w:sz w:val="28"/>
                <w:szCs w:val="28"/>
              </w:rPr>
              <w:instrText xml:space="preserve"> PAGEREF _Toc40201847 \h </w:instrText>
            </w:r>
            <w:r w:rsidRPr="00B7399D">
              <w:rPr>
                <w:rFonts w:ascii="Times New Roman" w:hAnsi="Times New Roman" w:cs="Times New Roman"/>
                <w:noProof/>
                <w:webHidden/>
                <w:sz w:val="28"/>
                <w:szCs w:val="28"/>
              </w:rPr>
            </w:r>
            <w:r w:rsidRPr="00B7399D">
              <w:rPr>
                <w:rFonts w:ascii="Times New Roman" w:hAnsi="Times New Roman" w:cs="Times New Roman"/>
                <w:noProof/>
                <w:webHidden/>
                <w:sz w:val="28"/>
                <w:szCs w:val="28"/>
              </w:rPr>
              <w:fldChar w:fldCharType="separate"/>
            </w:r>
            <w:r w:rsidRPr="00B7399D">
              <w:rPr>
                <w:rFonts w:ascii="Times New Roman" w:hAnsi="Times New Roman" w:cs="Times New Roman"/>
                <w:noProof/>
                <w:webHidden/>
                <w:sz w:val="28"/>
                <w:szCs w:val="28"/>
              </w:rPr>
              <w:t>43</w:t>
            </w:r>
            <w:r w:rsidRPr="00B7399D">
              <w:rPr>
                <w:rFonts w:ascii="Times New Roman" w:hAnsi="Times New Roman" w:cs="Times New Roman"/>
                <w:noProof/>
                <w:webHidden/>
                <w:sz w:val="28"/>
                <w:szCs w:val="28"/>
              </w:rPr>
              <w:fldChar w:fldCharType="end"/>
            </w:r>
          </w:hyperlink>
        </w:p>
        <w:p w:rsidR="007A4586" w:rsidRPr="00B7399D" w:rsidRDefault="007A4586" w:rsidP="00C41764">
          <w:pPr>
            <w:rPr>
              <w:rFonts w:ascii="Times New Roman" w:hAnsi="Times New Roman" w:cs="Times New Roman"/>
              <w:sz w:val="28"/>
              <w:szCs w:val="28"/>
            </w:rPr>
          </w:pPr>
          <w:r w:rsidRPr="00B7399D">
            <w:rPr>
              <w:rFonts w:ascii="Times New Roman" w:hAnsi="Times New Roman" w:cs="Times New Roman"/>
              <w:bCs/>
              <w:sz w:val="28"/>
              <w:szCs w:val="28"/>
            </w:rPr>
            <w:fldChar w:fldCharType="end"/>
          </w:r>
        </w:p>
      </w:sdtContent>
    </w:sdt>
    <w:p w:rsidR="000A3278" w:rsidRPr="000A3278" w:rsidRDefault="000A3278" w:rsidP="000A3278">
      <w:pPr>
        <w:rPr>
          <w:rFonts w:ascii="Times New Roman" w:hAnsi="Times New Roman" w:cs="Times New Roman"/>
          <w:sz w:val="28"/>
          <w:szCs w:val="28"/>
          <w:lang w:eastAsia="ru-RU"/>
        </w:rPr>
      </w:pPr>
    </w:p>
    <w:p w:rsidR="006D2FD2" w:rsidRPr="00B41483" w:rsidRDefault="00EB438F" w:rsidP="00B41483">
      <w:pPr>
        <w:pStyle w:val="1"/>
        <w:rPr>
          <w:rFonts w:ascii="Times New Roman" w:eastAsia="Calibri" w:hAnsi="Times New Roman"/>
        </w:rPr>
      </w:pPr>
      <w:r w:rsidRPr="00EB438F">
        <w:rPr>
          <w:rFonts w:eastAsia="Calibri"/>
        </w:rPr>
        <w:br w:type="page"/>
      </w:r>
      <w:bookmarkStart w:id="0" w:name="_Toc40201834"/>
      <w:r w:rsidR="006D2FD2" w:rsidRPr="00B41483">
        <w:rPr>
          <w:rFonts w:ascii="Times New Roman" w:eastAsia="Calibri" w:hAnsi="Times New Roman"/>
          <w:sz w:val="28"/>
        </w:rPr>
        <w:t>ВВЕДЕНИЕ</w:t>
      </w:r>
      <w:bookmarkEnd w:id="0"/>
    </w:p>
    <w:p w:rsidR="006D2FD2" w:rsidRPr="006D2FD2" w:rsidRDefault="006D2FD2" w:rsidP="006D2FD2">
      <w:pPr>
        <w:spacing w:after="0" w:line="360" w:lineRule="auto"/>
        <w:ind w:firstLine="708"/>
        <w:jc w:val="both"/>
        <w:rPr>
          <w:rFonts w:ascii="Times New Roman" w:eastAsia="Calibri" w:hAnsi="Times New Roman" w:cs="Times New Roman"/>
          <w:b/>
          <w:sz w:val="28"/>
          <w:szCs w:val="28"/>
        </w:rPr>
      </w:pPr>
    </w:p>
    <w:p w:rsidR="00905E5B" w:rsidRDefault="00A7265C" w:rsidP="001120FD">
      <w:pPr>
        <w:suppressAutoHyphens/>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Цель</w:t>
      </w:r>
      <w:r w:rsidR="001120FD">
        <w:rPr>
          <w:rFonts w:ascii="Times New Roman" w:hAnsi="Times New Roman" w:cs="Times New Roman"/>
          <w:sz w:val="28"/>
          <w:szCs w:val="28"/>
        </w:rPr>
        <w:t>ю</w:t>
      </w:r>
      <w:r w:rsidR="009C5666">
        <w:rPr>
          <w:rFonts w:ascii="Times New Roman" w:hAnsi="Times New Roman" w:cs="Times New Roman"/>
          <w:sz w:val="28"/>
          <w:szCs w:val="28"/>
        </w:rPr>
        <w:t> </w:t>
      </w:r>
      <w:r>
        <w:rPr>
          <w:rFonts w:ascii="Times New Roman" w:hAnsi="Times New Roman" w:cs="Times New Roman"/>
          <w:sz w:val="28"/>
          <w:szCs w:val="28"/>
        </w:rPr>
        <w:t>образования на </w:t>
      </w:r>
      <w:r w:rsidR="009C5666">
        <w:rPr>
          <w:rFonts w:ascii="Times New Roman" w:hAnsi="Times New Roman" w:cs="Times New Roman"/>
          <w:sz w:val="28"/>
          <w:szCs w:val="28"/>
        </w:rPr>
        <w:t>сегодняшней</w:t>
      </w:r>
      <w:r>
        <w:rPr>
          <w:rFonts w:ascii="Times New Roman" w:hAnsi="Times New Roman" w:cs="Times New Roman"/>
          <w:sz w:val="28"/>
          <w:szCs w:val="28"/>
        </w:rPr>
        <w:t> день это не </w:t>
      </w:r>
      <w:r w:rsidR="001120FD">
        <w:rPr>
          <w:rFonts w:ascii="Times New Roman" w:hAnsi="Times New Roman" w:cs="Times New Roman"/>
          <w:sz w:val="28"/>
          <w:szCs w:val="28"/>
        </w:rPr>
        <w:t>просто </w:t>
      </w:r>
      <w:r w:rsidR="00905E5B">
        <w:rPr>
          <w:rFonts w:ascii="Times New Roman" w:hAnsi="Times New Roman" w:cs="Times New Roman"/>
          <w:sz w:val="28"/>
          <w:szCs w:val="28"/>
        </w:rPr>
        <w:t>перед</w:t>
      </w:r>
      <w:r w:rsidR="00CF28F9">
        <w:rPr>
          <w:rFonts w:ascii="Times New Roman" w:hAnsi="Times New Roman" w:cs="Times New Roman"/>
          <w:sz w:val="28"/>
          <w:szCs w:val="28"/>
        </w:rPr>
        <w:t xml:space="preserve">ача знаний и </w:t>
      </w:r>
      <w:r>
        <w:rPr>
          <w:rFonts w:ascii="Times New Roman" w:hAnsi="Times New Roman" w:cs="Times New Roman"/>
          <w:sz w:val="28"/>
          <w:szCs w:val="28"/>
        </w:rPr>
        <w:t>социального опыта, а </w:t>
      </w:r>
      <w:r w:rsidR="001120FD">
        <w:rPr>
          <w:rFonts w:ascii="Times New Roman" w:hAnsi="Times New Roman" w:cs="Times New Roman"/>
          <w:sz w:val="28"/>
          <w:szCs w:val="28"/>
        </w:rPr>
        <w:t>всесторонние развитие</w:t>
      </w:r>
      <w:r>
        <w:rPr>
          <w:rFonts w:ascii="Times New Roman" w:hAnsi="Times New Roman" w:cs="Times New Roman"/>
          <w:sz w:val="28"/>
          <w:szCs w:val="28"/>
        </w:rPr>
        <w:t> личности </w:t>
      </w:r>
      <w:r w:rsidR="001120FD">
        <w:rPr>
          <w:rFonts w:ascii="Times New Roman" w:hAnsi="Times New Roman" w:cs="Times New Roman"/>
          <w:sz w:val="28"/>
          <w:szCs w:val="28"/>
        </w:rPr>
        <w:t>ученика</w:t>
      </w:r>
      <w:r>
        <w:rPr>
          <w:rFonts w:ascii="Times New Roman" w:hAnsi="Times New Roman" w:cs="Times New Roman"/>
          <w:sz w:val="28"/>
          <w:szCs w:val="28"/>
        </w:rPr>
        <w:t>, что нереально</w:t>
      </w:r>
      <w:r w:rsidR="001120FD">
        <w:rPr>
          <w:rFonts w:ascii="Times New Roman" w:hAnsi="Times New Roman" w:cs="Times New Roman"/>
          <w:sz w:val="28"/>
          <w:szCs w:val="28"/>
        </w:rPr>
        <w:t xml:space="preserve"> при</w:t>
      </w:r>
      <w:r>
        <w:rPr>
          <w:rFonts w:ascii="Times New Roman" w:hAnsi="Times New Roman" w:cs="Times New Roman"/>
          <w:sz w:val="28"/>
          <w:szCs w:val="28"/>
        </w:rPr>
        <w:t> </w:t>
      </w:r>
      <w:r w:rsidR="009C5666">
        <w:rPr>
          <w:rFonts w:ascii="Times New Roman" w:hAnsi="Times New Roman" w:cs="Times New Roman"/>
          <w:sz w:val="28"/>
          <w:szCs w:val="28"/>
        </w:rPr>
        <w:t>отсутс</w:t>
      </w:r>
      <w:r w:rsidR="0097557D">
        <w:rPr>
          <w:rFonts w:ascii="Times New Roman" w:hAnsi="Times New Roman" w:cs="Times New Roman"/>
          <w:sz w:val="28"/>
          <w:szCs w:val="28"/>
        </w:rPr>
        <w:t>т</w:t>
      </w:r>
      <w:r w:rsidR="001E6E43">
        <w:rPr>
          <w:rFonts w:ascii="Times New Roman" w:hAnsi="Times New Roman" w:cs="Times New Roman"/>
          <w:sz w:val="28"/>
          <w:szCs w:val="28"/>
        </w:rPr>
        <w:t>вии</w:t>
      </w:r>
      <w:r w:rsidR="009C5666">
        <w:rPr>
          <w:rFonts w:ascii="Times New Roman" w:hAnsi="Times New Roman" w:cs="Times New Roman"/>
          <w:sz w:val="28"/>
          <w:szCs w:val="28"/>
        </w:rPr>
        <w:t> позна</w:t>
      </w:r>
      <w:r>
        <w:rPr>
          <w:rFonts w:ascii="Times New Roman" w:hAnsi="Times New Roman" w:cs="Times New Roman"/>
          <w:sz w:val="28"/>
          <w:szCs w:val="28"/>
        </w:rPr>
        <w:t>вательного </w:t>
      </w:r>
      <w:r w:rsidR="00905E5B">
        <w:rPr>
          <w:rFonts w:ascii="Times New Roman" w:hAnsi="Times New Roman" w:cs="Times New Roman"/>
          <w:sz w:val="28"/>
          <w:szCs w:val="28"/>
        </w:rPr>
        <w:t>интереса</w:t>
      </w:r>
      <w:r>
        <w:rPr>
          <w:rFonts w:ascii="Times New Roman" w:hAnsi="Times New Roman" w:cs="Times New Roman"/>
          <w:sz w:val="28"/>
          <w:szCs w:val="28"/>
        </w:rPr>
        <w:t>. Эта концепция </w:t>
      </w:r>
      <w:r w:rsidR="00561940">
        <w:rPr>
          <w:rFonts w:ascii="Times New Roman" w:hAnsi="Times New Roman" w:cs="Times New Roman"/>
          <w:sz w:val="28"/>
          <w:szCs w:val="28"/>
        </w:rPr>
        <w:t>объективно </w:t>
      </w:r>
      <w:r w:rsidR="00B32765">
        <w:rPr>
          <w:rFonts w:ascii="Times New Roman" w:hAnsi="Times New Roman" w:cs="Times New Roman"/>
          <w:sz w:val="28"/>
          <w:szCs w:val="28"/>
        </w:rPr>
        <w:t>обусловлена</w:t>
      </w:r>
      <w:r w:rsidR="00561940">
        <w:rPr>
          <w:rFonts w:ascii="Times New Roman" w:hAnsi="Times New Roman" w:cs="Times New Roman"/>
          <w:sz w:val="28"/>
          <w:szCs w:val="28"/>
        </w:rPr>
        <w:t> повсеместным </w:t>
      </w:r>
      <w:r w:rsidR="00B32765">
        <w:rPr>
          <w:rFonts w:ascii="Times New Roman" w:hAnsi="Times New Roman" w:cs="Times New Roman"/>
          <w:sz w:val="28"/>
          <w:szCs w:val="28"/>
        </w:rPr>
        <w:t>введением с сентября 2011 года образовательны</w:t>
      </w:r>
      <w:r>
        <w:rPr>
          <w:rFonts w:ascii="Times New Roman" w:hAnsi="Times New Roman" w:cs="Times New Roman"/>
          <w:sz w:val="28"/>
          <w:szCs w:val="28"/>
        </w:rPr>
        <w:t>х стандартов ново</w:t>
      </w:r>
      <w:r w:rsidR="001120FD">
        <w:rPr>
          <w:rFonts w:ascii="Times New Roman" w:hAnsi="Times New Roman" w:cs="Times New Roman"/>
          <w:sz w:val="28"/>
          <w:szCs w:val="28"/>
        </w:rPr>
        <w:t>го поколения </w:t>
      </w:r>
      <w:r w:rsidR="00561940">
        <w:rPr>
          <w:rFonts w:ascii="Times New Roman" w:hAnsi="Times New Roman" w:cs="Times New Roman"/>
          <w:sz w:val="28"/>
          <w:szCs w:val="28"/>
        </w:rPr>
        <w:t>в начальной </w:t>
      </w:r>
      <w:r w:rsidR="001120FD">
        <w:rPr>
          <w:rFonts w:ascii="Times New Roman" w:hAnsi="Times New Roman" w:cs="Times New Roman"/>
          <w:sz w:val="28"/>
          <w:szCs w:val="28"/>
        </w:rPr>
        <w:t>школе. </w:t>
      </w:r>
      <w:r w:rsidR="00561940">
        <w:rPr>
          <w:rFonts w:ascii="Times New Roman" w:hAnsi="Times New Roman" w:cs="Times New Roman"/>
          <w:sz w:val="28"/>
          <w:szCs w:val="28"/>
        </w:rPr>
        <w:t>Также в Федеральном </w:t>
      </w:r>
      <w:r>
        <w:rPr>
          <w:rFonts w:ascii="Times New Roman" w:hAnsi="Times New Roman" w:cs="Times New Roman"/>
          <w:sz w:val="28"/>
          <w:szCs w:val="28"/>
        </w:rPr>
        <w:t>государс</w:t>
      </w:r>
      <w:r w:rsidR="009C5666">
        <w:rPr>
          <w:rFonts w:ascii="Times New Roman" w:hAnsi="Times New Roman" w:cs="Times New Roman"/>
          <w:sz w:val="28"/>
          <w:szCs w:val="28"/>
        </w:rPr>
        <w:t>т</w:t>
      </w:r>
      <w:r>
        <w:rPr>
          <w:rFonts w:ascii="Times New Roman" w:hAnsi="Times New Roman" w:cs="Times New Roman"/>
          <w:sz w:val="28"/>
          <w:szCs w:val="28"/>
        </w:rPr>
        <w:t>в</w:t>
      </w:r>
      <w:r w:rsidR="00561940">
        <w:rPr>
          <w:rFonts w:ascii="Times New Roman" w:hAnsi="Times New Roman" w:cs="Times New Roman"/>
          <w:sz w:val="28"/>
          <w:szCs w:val="28"/>
        </w:rPr>
        <w:t>енном </w:t>
      </w:r>
      <w:r w:rsidR="001120FD">
        <w:rPr>
          <w:rFonts w:ascii="Times New Roman" w:hAnsi="Times New Roman" w:cs="Times New Roman"/>
          <w:sz w:val="28"/>
          <w:szCs w:val="28"/>
        </w:rPr>
        <w:t xml:space="preserve"> </w:t>
      </w:r>
      <w:r>
        <w:rPr>
          <w:rFonts w:ascii="Times New Roman" w:hAnsi="Times New Roman" w:cs="Times New Roman"/>
          <w:sz w:val="28"/>
          <w:szCs w:val="28"/>
        </w:rPr>
        <w:t>образовательном стандарте общего образования о роде и месте внеурочной деятельности учащихся уделяют особое внимание, определенно особо</w:t>
      </w:r>
      <w:r w:rsidR="00561940">
        <w:rPr>
          <w:rFonts w:ascii="Times New Roman" w:hAnsi="Times New Roman" w:cs="Times New Roman"/>
          <w:sz w:val="28"/>
          <w:szCs w:val="28"/>
        </w:rPr>
        <w:t>е пространство и вре</w:t>
      </w:r>
      <w:r w:rsidR="00955156">
        <w:rPr>
          <w:rFonts w:ascii="Times New Roman" w:hAnsi="Times New Roman" w:cs="Times New Roman"/>
          <w:sz w:val="28"/>
          <w:szCs w:val="28"/>
        </w:rPr>
        <w:t>мя в образовательном процессе.</w:t>
      </w:r>
    </w:p>
    <w:p w:rsidR="00955156" w:rsidRDefault="00955156" w:rsidP="001120FD">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ФГОС – Федеральный государствен</w:t>
      </w:r>
      <w:r w:rsidR="009C5666">
        <w:rPr>
          <w:rFonts w:ascii="Times New Roman" w:hAnsi="Times New Roman" w:cs="Times New Roman"/>
          <w:sz w:val="28"/>
          <w:szCs w:val="28"/>
        </w:rPr>
        <w:t>ные стандарты устанавливаю</w:t>
      </w:r>
      <w:r w:rsidR="0097557D">
        <w:rPr>
          <w:rFonts w:ascii="Times New Roman" w:hAnsi="Times New Roman" w:cs="Times New Roman"/>
          <w:sz w:val="28"/>
          <w:szCs w:val="28"/>
        </w:rPr>
        <w:t>т</w:t>
      </w:r>
      <w:r w:rsidR="009C5666">
        <w:rPr>
          <w:rFonts w:ascii="Times New Roman" w:hAnsi="Times New Roman" w:cs="Times New Roman"/>
          <w:sz w:val="28"/>
          <w:szCs w:val="28"/>
        </w:rPr>
        <w:t>ся</w:t>
      </w:r>
      <w:r>
        <w:rPr>
          <w:rFonts w:ascii="Times New Roman" w:hAnsi="Times New Roman" w:cs="Times New Roman"/>
          <w:sz w:val="28"/>
          <w:szCs w:val="28"/>
        </w:rPr>
        <w:t xml:space="preserve"> в Российской Федерации в </w:t>
      </w:r>
      <w:r w:rsidR="009C5666">
        <w:rPr>
          <w:rFonts w:ascii="Times New Roman" w:hAnsi="Times New Roman" w:cs="Times New Roman"/>
          <w:sz w:val="28"/>
          <w:szCs w:val="28"/>
        </w:rPr>
        <w:t>соответствии</w:t>
      </w:r>
      <w:r>
        <w:rPr>
          <w:rFonts w:ascii="Times New Roman" w:hAnsi="Times New Roman" w:cs="Times New Roman"/>
          <w:sz w:val="28"/>
          <w:szCs w:val="28"/>
        </w:rPr>
        <w:t xml:space="preserve"> с требованием Статьи 7 «Закона об образовании» и представляет собой «совокупность требований, обязательных при реализации основных образовательных программ начального общего, основного общего и среднего(полного) общего образования образовательными учреждениями, имеющими </w:t>
      </w:r>
      <w:r w:rsidR="009C5666">
        <w:rPr>
          <w:rFonts w:ascii="Times New Roman" w:hAnsi="Times New Roman" w:cs="Times New Roman"/>
          <w:sz w:val="28"/>
          <w:szCs w:val="28"/>
        </w:rPr>
        <w:t>государственную</w:t>
      </w:r>
      <w:r>
        <w:rPr>
          <w:rFonts w:ascii="Times New Roman" w:hAnsi="Times New Roman" w:cs="Times New Roman"/>
          <w:sz w:val="28"/>
          <w:szCs w:val="28"/>
        </w:rPr>
        <w:t xml:space="preserve"> аккредитацию».</w:t>
      </w:r>
      <w:r w:rsidR="00DE70EE" w:rsidRPr="00DE70EE">
        <w:rPr>
          <w:rFonts w:ascii="Times New Roman" w:hAnsi="Times New Roman" w:cs="Times New Roman"/>
          <w:sz w:val="28"/>
          <w:szCs w:val="28"/>
        </w:rPr>
        <w:t>[</w:t>
      </w:r>
      <w:r w:rsidR="00EF4F0C">
        <w:rPr>
          <w:rFonts w:ascii="Times New Roman" w:hAnsi="Times New Roman" w:cs="Times New Roman"/>
          <w:sz w:val="28"/>
          <w:szCs w:val="28"/>
        </w:rPr>
        <w:t>2</w:t>
      </w:r>
      <w:r w:rsidR="00DE70EE" w:rsidRPr="00DE70EE">
        <w:rPr>
          <w:rFonts w:ascii="Times New Roman" w:hAnsi="Times New Roman" w:cs="Times New Roman"/>
          <w:sz w:val="28"/>
          <w:szCs w:val="28"/>
        </w:rPr>
        <w:t>]</w:t>
      </w:r>
      <w:r w:rsidR="001120FD">
        <w:rPr>
          <w:rFonts w:ascii="Times New Roman" w:hAnsi="Times New Roman" w:cs="Times New Roman"/>
          <w:sz w:val="28"/>
          <w:szCs w:val="28"/>
        </w:rPr>
        <w:t> В целом позиция ФГОС ясна, но</w:t>
      </w:r>
      <w:r>
        <w:rPr>
          <w:rFonts w:ascii="Times New Roman" w:hAnsi="Times New Roman" w:cs="Times New Roman"/>
          <w:sz w:val="28"/>
          <w:szCs w:val="28"/>
        </w:rPr>
        <w:t xml:space="preserve"> вопросы эффективной организации и содержания внеу</w:t>
      </w:r>
      <w:r w:rsidR="007603D8">
        <w:rPr>
          <w:rFonts w:ascii="Times New Roman" w:hAnsi="Times New Roman" w:cs="Times New Roman"/>
          <w:sz w:val="28"/>
          <w:szCs w:val="28"/>
        </w:rPr>
        <w:t>рочной деятельности в условиях современной школы имеют дискуссионный характер.</w:t>
      </w:r>
    </w:p>
    <w:p w:rsidR="007603D8" w:rsidRDefault="007603D8" w:rsidP="001120FD">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120FD">
        <w:rPr>
          <w:rFonts w:ascii="Times New Roman" w:hAnsi="Times New Roman" w:cs="Times New Roman"/>
          <w:sz w:val="28"/>
          <w:szCs w:val="28"/>
        </w:rPr>
        <w:t>Что за школа после уроков</w:t>
      </w:r>
      <w:r w:rsidR="001120FD" w:rsidRPr="002A53A0">
        <w:rPr>
          <w:rFonts w:ascii="Times New Roman" w:hAnsi="Times New Roman" w:cs="Times New Roman"/>
          <w:sz w:val="28"/>
          <w:szCs w:val="28"/>
        </w:rPr>
        <w:t>?</w:t>
      </w:r>
      <w:r w:rsidRPr="002A53A0">
        <w:rPr>
          <w:rFonts w:ascii="Times New Roman" w:hAnsi="Times New Roman" w:cs="Times New Roman"/>
          <w:sz w:val="28"/>
          <w:szCs w:val="28"/>
        </w:rPr>
        <w:t xml:space="preserve"> Это обширный мир творчества, где каждый ребенок проявляет и раскрывает свои интересы, увлечения, своего «Я». Поэтому в осуществление внеурочной деятельности, разработке ее технологии важное м</w:t>
      </w:r>
      <w:r w:rsidR="009C5666" w:rsidRPr="002A53A0">
        <w:rPr>
          <w:rFonts w:ascii="Times New Roman" w:hAnsi="Times New Roman" w:cs="Times New Roman"/>
          <w:sz w:val="28"/>
          <w:szCs w:val="28"/>
        </w:rPr>
        <w:t>есто отводиться феномену позна</w:t>
      </w:r>
      <w:r w:rsidRPr="002A53A0">
        <w:rPr>
          <w:rFonts w:ascii="Times New Roman" w:hAnsi="Times New Roman" w:cs="Times New Roman"/>
          <w:sz w:val="28"/>
          <w:szCs w:val="28"/>
        </w:rPr>
        <w:t>вательного интереса.</w:t>
      </w:r>
      <w:r w:rsidR="00563190" w:rsidRPr="002A53A0">
        <w:rPr>
          <w:rFonts w:ascii="Times New Roman" w:hAnsi="Times New Roman" w:cs="Times New Roman"/>
          <w:sz w:val="28"/>
          <w:szCs w:val="28"/>
        </w:rPr>
        <w:t>[</w:t>
      </w:r>
      <w:r w:rsidR="009E1AAE" w:rsidRPr="002A53A0">
        <w:rPr>
          <w:rFonts w:ascii="Times New Roman" w:hAnsi="Times New Roman" w:cs="Times New Roman"/>
          <w:sz w:val="28"/>
          <w:szCs w:val="28"/>
        </w:rPr>
        <w:t>18</w:t>
      </w:r>
      <w:r w:rsidR="00E25397" w:rsidRPr="002A53A0">
        <w:rPr>
          <w:rFonts w:ascii="Times New Roman" w:hAnsi="Times New Roman" w:cs="Times New Roman"/>
          <w:sz w:val="28"/>
          <w:szCs w:val="28"/>
        </w:rPr>
        <w:t>]</w:t>
      </w:r>
      <w:r w:rsidR="001120FD" w:rsidRPr="002A53A0">
        <w:rPr>
          <w:rFonts w:ascii="Times New Roman" w:hAnsi="Times New Roman" w:cs="Times New Roman"/>
          <w:sz w:val="28"/>
          <w:szCs w:val="28"/>
        </w:rPr>
        <w:t>.</w:t>
      </w:r>
      <w:r w:rsidRPr="002A53A0">
        <w:rPr>
          <w:rFonts w:ascii="Times New Roman" w:hAnsi="Times New Roman" w:cs="Times New Roman"/>
          <w:sz w:val="28"/>
          <w:szCs w:val="28"/>
        </w:rPr>
        <w:t xml:space="preserve"> </w:t>
      </w:r>
    </w:p>
    <w:p w:rsidR="004278F6" w:rsidRDefault="007603D8" w:rsidP="001120FD">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Исходя из вышеперечисленного можно сделать выво</w:t>
      </w:r>
      <w:r w:rsidR="004278F6">
        <w:rPr>
          <w:rFonts w:ascii="Times New Roman" w:hAnsi="Times New Roman" w:cs="Times New Roman"/>
          <w:sz w:val="28"/>
          <w:szCs w:val="28"/>
        </w:rPr>
        <w:t>д, что внеурочная деятельность является неотделимой и важной частью процесса образования детей в начальной школе. Кроме того внеурочная деятельность – составная часть учебно-воспитательного процесса и одна из форм организации свободного времени школьников.</w:t>
      </w:r>
    </w:p>
    <w:p w:rsidR="004278F6" w:rsidRPr="00B235E4" w:rsidRDefault="004278F6" w:rsidP="001120FD">
      <w:pPr>
        <w:suppressAutoHyphens/>
        <w:spacing w:line="360" w:lineRule="auto"/>
        <w:ind w:firstLine="708"/>
        <w:contextualSpacing/>
        <w:jc w:val="both"/>
        <w:rPr>
          <w:rFonts w:ascii="Times New Roman" w:hAnsi="Times New Roman" w:cs="Times New Roman"/>
          <w:sz w:val="28"/>
          <w:szCs w:val="28"/>
        </w:rPr>
      </w:pPr>
      <w:r w:rsidRPr="004278F6">
        <w:rPr>
          <w:rFonts w:ascii="Times New Roman" w:hAnsi="Times New Roman" w:cs="Times New Roman"/>
          <w:sz w:val="28"/>
          <w:szCs w:val="28"/>
        </w:rPr>
        <w:t xml:space="preserve">Очень важной задачей нынешней школы является патриотическое воспитание детей, </w:t>
      </w:r>
      <w:r w:rsidR="009C5666">
        <w:rPr>
          <w:rFonts w:ascii="Times New Roman" w:hAnsi="Times New Roman" w:cs="Times New Roman"/>
          <w:sz w:val="28"/>
          <w:szCs w:val="28"/>
        </w:rPr>
        <w:t>так как именно эти годы являются лучши</w:t>
      </w:r>
      <w:r w:rsidRPr="004278F6">
        <w:rPr>
          <w:rFonts w:ascii="Times New Roman" w:hAnsi="Times New Roman" w:cs="Times New Roman"/>
          <w:sz w:val="28"/>
          <w:szCs w:val="28"/>
        </w:rPr>
        <w:t xml:space="preserve">ми для </w:t>
      </w:r>
      <w:r w:rsidR="009C5666">
        <w:rPr>
          <w:rFonts w:ascii="Times New Roman" w:hAnsi="Times New Roman" w:cs="Times New Roman"/>
          <w:sz w:val="28"/>
          <w:szCs w:val="28"/>
        </w:rPr>
        <w:t>взращивания</w:t>
      </w:r>
      <w:r w:rsidRPr="004278F6">
        <w:rPr>
          <w:rFonts w:ascii="Times New Roman" w:hAnsi="Times New Roman" w:cs="Times New Roman"/>
          <w:sz w:val="28"/>
          <w:szCs w:val="28"/>
        </w:rPr>
        <w:t xml:space="preserve"> в сердцах и душах патриотизма.</w:t>
      </w:r>
      <w:r w:rsidR="00F95DE5">
        <w:rPr>
          <w:rFonts w:ascii="Times New Roman" w:hAnsi="Times New Roman" w:cs="Times New Roman"/>
          <w:sz w:val="28"/>
          <w:szCs w:val="28"/>
        </w:rPr>
        <w:t> </w:t>
      </w:r>
      <w:r w:rsidRPr="004278F6">
        <w:rPr>
          <w:rFonts w:ascii="Times New Roman" w:hAnsi="Times New Roman" w:cs="Times New Roman"/>
          <w:sz w:val="28"/>
          <w:szCs w:val="28"/>
        </w:rPr>
        <w:t xml:space="preserve"> Целенаправленная идеологическая деятельность в интересах учащихся, подразумевающая постепенное формирование любви к своей Родине, называется патриотическим воспитанием.</w:t>
      </w:r>
      <w:r w:rsidR="00563190">
        <w:rPr>
          <w:rFonts w:ascii="Times New Roman" w:hAnsi="Times New Roman" w:cs="Times New Roman"/>
          <w:sz w:val="28"/>
          <w:szCs w:val="28"/>
        </w:rPr>
        <w:t>[</w:t>
      </w:r>
      <w:r w:rsidR="007D1A8E" w:rsidRPr="007D1A8E">
        <w:rPr>
          <w:rFonts w:ascii="Times New Roman" w:hAnsi="Times New Roman" w:cs="Times New Roman"/>
          <w:sz w:val="28"/>
          <w:szCs w:val="28"/>
        </w:rPr>
        <w:t>23]</w:t>
      </w:r>
      <w:r w:rsidR="00F95DE5">
        <w:rPr>
          <w:rFonts w:ascii="Times New Roman" w:hAnsi="Times New Roman" w:cs="Times New Roman"/>
          <w:sz w:val="28"/>
          <w:szCs w:val="28"/>
        </w:rPr>
        <w:t>.</w:t>
      </w:r>
      <w:r w:rsidRPr="004278F6">
        <w:rPr>
          <w:rFonts w:ascii="Times New Roman" w:hAnsi="Times New Roman" w:cs="Times New Roman"/>
          <w:sz w:val="28"/>
          <w:szCs w:val="28"/>
        </w:rPr>
        <w:t xml:space="preserve"> Под патриотическим воспитанием понимается постепенное и неу</w:t>
      </w:r>
      <w:r>
        <w:rPr>
          <w:rFonts w:ascii="Times New Roman" w:hAnsi="Times New Roman" w:cs="Times New Roman"/>
          <w:sz w:val="28"/>
          <w:szCs w:val="28"/>
        </w:rPr>
        <w:t>к</w:t>
      </w:r>
      <w:r w:rsidRPr="004278F6">
        <w:rPr>
          <w:rFonts w:ascii="Times New Roman" w:hAnsi="Times New Roman" w:cs="Times New Roman"/>
          <w:sz w:val="28"/>
          <w:szCs w:val="28"/>
        </w:rPr>
        <w:t>лонное формирование у учащихся любви к своей Родине</w:t>
      </w:r>
      <w:r>
        <w:rPr>
          <w:rFonts w:ascii="Times New Roman" w:hAnsi="Times New Roman" w:cs="Times New Roman"/>
          <w:sz w:val="28"/>
          <w:szCs w:val="28"/>
        </w:rPr>
        <w:t>.</w:t>
      </w:r>
      <w:r w:rsidR="00F95DE5">
        <w:rPr>
          <w:rFonts w:ascii="Times New Roman" w:hAnsi="Times New Roman" w:cs="Times New Roman"/>
          <w:sz w:val="28"/>
          <w:szCs w:val="28"/>
        </w:rPr>
        <w:t xml:space="preserve"> </w:t>
      </w:r>
      <w:r w:rsidR="00F95DE5" w:rsidRPr="00F95DE5">
        <w:rPr>
          <w:rFonts w:ascii="Times New Roman" w:hAnsi="Times New Roman" w:cs="Times New Roman"/>
          <w:sz w:val="28"/>
          <w:szCs w:val="28"/>
        </w:rPr>
        <w:t>В Толковом словаре</w:t>
      </w:r>
      <w:r w:rsidR="001120FD">
        <w:rPr>
          <w:rFonts w:ascii="Times New Roman" w:hAnsi="Times New Roman" w:cs="Times New Roman"/>
          <w:sz w:val="28"/>
          <w:szCs w:val="28"/>
        </w:rPr>
        <w:t xml:space="preserve"> живого великорусского языка </w:t>
      </w:r>
      <w:r w:rsidR="00F35835">
        <w:rPr>
          <w:rFonts w:ascii="Times New Roman" w:hAnsi="Times New Roman" w:cs="Times New Roman"/>
          <w:sz w:val="28"/>
          <w:szCs w:val="28"/>
        </w:rPr>
        <w:t>«П</w:t>
      </w:r>
      <w:r w:rsidR="00F95DE5" w:rsidRPr="00F95DE5">
        <w:rPr>
          <w:rFonts w:ascii="Times New Roman" w:hAnsi="Times New Roman" w:cs="Times New Roman"/>
          <w:sz w:val="28"/>
          <w:szCs w:val="28"/>
        </w:rPr>
        <w:t>атриотизм» представлен как «любовь к родине»</w:t>
      </w:r>
      <w:r w:rsidR="00563190">
        <w:rPr>
          <w:rFonts w:ascii="Times New Roman" w:hAnsi="Times New Roman" w:cs="Times New Roman"/>
          <w:sz w:val="28"/>
          <w:szCs w:val="28"/>
        </w:rPr>
        <w:t>[</w:t>
      </w:r>
      <w:r w:rsidR="00091CC3" w:rsidRPr="00F35835">
        <w:rPr>
          <w:rFonts w:ascii="Times New Roman" w:hAnsi="Times New Roman" w:cs="Times New Roman"/>
          <w:sz w:val="28"/>
          <w:szCs w:val="28"/>
        </w:rPr>
        <w:t>17</w:t>
      </w:r>
      <w:r w:rsidR="00F95DE5" w:rsidRPr="00B235E4">
        <w:rPr>
          <w:rFonts w:ascii="Times New Roman" w:hAnsi="Times New Roman" w:cs="Times New Roman"/>
          <w:sz w:val="28"/>
          <w:szCs w:val="28"/>
        </w:rPr>
        <w:t>].</w:t>
      </w:r>
    </w:p>
    <w:p w:rsidR="004278F6" w:rsidRDefault="004278F6" w:rsidP="001120FD">
      <w:pPr>
        <w:suppressAutoHyphens/>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курсовой </w:t>
      </w:r>
      <w:r w:rsidR="007327D2">
        <w:rPr>
          <w:rFonts w:ascii="Times New Roman" w:hAnsi="Times New Roman" w:cs="Times New Roman"/>
          <w:sz w:val="28"/>
          <w:szCs w:val="28"/>
        </w:rPr>
        <w:t xml:space="preserve">работе </w:t>
      </w:r>
      <w:r w:rsidR="003169B8">
        <w:rPr>
          <w:rFonts w:ascii="Times New Roman" w:hAnsi="Times New Roman" w:cs="Times New Roman"/>
          <w:sz w:val="28"/>
          <w:szCs w:val="28"/>
        </w:rPr>
        <w:t xml:space="preserve">я рассматриваю внеурочную деятельность </w:t>
      </w:r>
      <w:r w:rsidR="001120FD">
        <w:rPr>
          <w:rFonts w:ascii="Times New Roman" w:hAnsi="Times New Roman" w:cs="Times New Roman"/>
          <w:sz w:val="28"/>
          <w:szCs w:val="28"/>
        </w:rPr>
        <w:t xml:space="preserve">начальной школы </w:t>
      </w:r>
      <w:r w:rsidR="003169B8">
        <w:rPr>
          <w:rFonts w:ascii="Times New Roman" w:hAnsi="Times New Roman" w:cs="Times New Roman"/>
          <w:sz w:val="28"/>
          <w:szCs w:val="28"/>
        </w:rPr>
        <w:t xml:space="preserve">патриотического направления по предмету «Окружающий мир» в </w:t>
      </w:r>
      <w:r w:rsidR="001120FD">
        <w:rPr>
          <w:rFonts w:ascii="Times New Roman" w:hAnsi="Times New Roman" w:cs="Times New Roman"/>
          <w:sz w:val="28"/>
          <w:szCs w:val="28"/>
        </w:rPr>
        <w:t>разделе истории</w:t>
      </w:r>
      <w:r w:rsidR="003169B8">
        <w:rPr>
          <w:rFonts w:ascii="Times New Roman" w:hAnsi="Times New Roman" w:cs="Times New Roman"/>
          <w:sz w:val="28"/>
          <w:szCs w:val="28"/>
        </w:rPr>
        <w:t>. П</w:t>
      </w:r>
      <w:r w:rsidR="001950F7">
        <w:rPr>
          <w:rFonts w:ascii="Times New Roman" w:hAnsi="Times New Roman" w:cs="Times New Roman"/>
          <w:sz w:val="28"/>
          <w:szCs w:val="28"/>
        </w:rPr>
        <w:t>отребность в ее проведение в первую очередь о</w:t>
      </w:r>
      <w:r w:rsidR="009C5666">
        <w:rPr>
          <w:rFonts w:ascii="Times New Roman" w:hAnsi="Times New Roman" w:cs="Times New Roman"/>
          <w:sz w:val="28"/>
          <w:szCs w:val="28"/>
        </w:rPr>
        <w:t>бусловлена не тем, что дети хот</w:t>
      </w:r>
      <w:r w:rsidR="001950F7">
        <w:rPr>
          <w:rFonts w:ascii="Times New Roman" w:hAnsi="Times New Roman" w:cs="Times New Roman"/>
          <w:sz w:val="28"/>
          <w:szCs w:val="28"/>
        </w:rPr>
        <w:t>я больше знать о</w:t>
      </w:r>
      <w:r w:rsidR="009C5666">
        <w:rPr>
          <w:rFonts w:ascii="Times New Roman" w:hAnsi="Times New Roman" w:cs="Times New Roman"/>
          <w:sz w:val="28"/>
          <w:szCs w:val="28"/>
        </w:rPr>
        <w:t>б</w:t>
      </w:r>
      <w:r w:rsidR="001950F7">
        <w:rPr>
          <w:rFonts w:ascii="Times New Roman" w:hAnsi="Times New Roman" w:cs="Times New Roman"/>
          <w:sz w:val="28"/>
          <w:szCs w:val="28"/>
        </w:rPr>
        <w:t xml:space="preserve"> истории, а данная деятельность позволяет углублять и применять на практике знания, предусмотренные программой, развивать интерес к предмету.</w:t>
      </w:r>
    </w:p>
    <w:p w:rsidR="001E6E43" w:rsidRDefault="00AC60E2" w:rsidP="001E6E43">
      <w:pPr>
        <w:suppressAutoHyphens/>
        <w:spacing w:line="360" w:lineRule="auto"/>
        <w:ind w:firstLine="708"/>
        <w:contextualSpacing/>
        <w:jc w:val="both"/>
        <w:rPr>
          <w:rFonts w:ascii="Times New Roman" w:hAnsi="Times New Roman" w:cs="Times New Roman"/>
          <w:sz w:val="28"/>
          <w:szCs w:val="28"/>
        </w:rPr>
      </w:pPr>
      <w:r w:rsidRPr="00FA2393">
        <w:rPr>
          <w:rFonts w:ascii="Times New Roman" w:hAnsi="Times New Roman" w:cs="Times New Roman"/>
          <w:b/>
          <w:sz w:val="28"/>
          <w:szCs w:val="28"/>
        </w:rPr>
        <w:t>Актуальность</w:t>
      </w:r>
      <w:r w:rsidR="001E6E43">
        <w:rPr>
          <w:rFonts w:ascii="Times New Roman" w:hAnsi="Times New Roman" w:cs="Times New Roman"/>
          <w:sz w:val="28"/>
          <w:szCs w:val="28"/>
        </w:rPr>
        <w:t>. Тема курсовой работы актуальна по нескольким причинам. Во-первых</w:t>
      </w:r>
      <w:r w:rsidR="00CF28F9">
        <w:rPr>
          <w:rFonts w:ascii="Times New Roman" w:hAnsi="Times New Roman" w:cs="Times New Roman"/>
          <w:sz w:val="28"/>
          <w:szCs w:val="28"/>
        </w:rPr>
        <w:t>,</w:t>
      </w:r>
      <w:r w:rsidR="001E6E43">
        <w:rPr>
          <w:rFonts w:ascii="Times New Roman" w:hAnsi="Times New Roman" w:cs="Times New Roman"/>
          <w:sz w:val="28"/>
          <w:szCs w:val="28"/>
        </w:rPr>
        <w:t xml:space="preserve"> сейчас много недостоверной клевещущей информации, исходящей из различных источников СМИ. Во-вторых</w:t>
      </w:r>
      <w:r w:rsidR="00CF28F9">
        <w:rPr>
          <w:rFonts w:ascii="Times New Roman" w:hAnsi="Times New Roman" w:cs="Times New Roman"/>
          <w:sz w:val="28"/>
          <w:szCs w:val="28"/>
        </w:rPr>
        <w:t>,</w:t>
      </w:r>
      <w:r w:rsidR="001E6E43">
        <w:rPr>
          <w:rFonts w:ascii="Times New Roman" w:hAnsi="Times New Roman" w:cs="Times New Roman"/>
          <w:sz w:val="28"/>
          <w:szCs w:val="28"/>
        </w:rPr>
        <w:t xml:space="preserve"> у неподготовленного ребенка к такой информации может сложится антипатриотическое настроение. Именно по этим причинам очень важно начинать патриотическое воспитание как можно раньше.</w:t>
      </w:r>
      <w:r w:rsidR="001E6E43" w:rsidRPr="001E6E43">
        <w:rPr>
          <w:rFonts w:ascii="Times New Roman" w:hAnsi="Times New Roman" w:cs="Times New Roman"/>
          <w:sz w:val="28"/>
          <w:szCs w:val="28"/>
        </w:rPr>
        <w:t xml:space="preserve"> </w:t>
      </w:r>
      <w:r w:rsidR="001E6E43">
        <w:rPr>
          <w:rFonts w:ascii="Times New Roman" w:hAnsi="Times New Roman" w:cs="Times New Roman"/>
          <w:sz w:val="28"/>
          <w:szCs w:val="28"/>
        </w:rPr>
        <w:t>Так как раз в этом возрасте у детей возникает «родничок героизма»</w:t>
      </w:r>
      <w:r w:rsidR="005A1AF0">
        <w:rPr>
          <w:rFonts w:ascii="Times New Roman" w:hAnsi="Times New Roman" w:cs="Times New Roman"/>
          <w:sz w:val="28"/>
          <w:szCs w:val="28"/>
        </w:rPr>
        <w:t>[</w:t>
      </w:r>
      <w:r w:rsidR="001E6E43" w:rsidRPr="00091CC3">
        <w:rPr>
          <w:rFonts w:ascii="Times New Roman" w:hAnsi="Times New Roman" w:cs="Times New Roman"/>
          <w:sz w:val="28"/>
          <w:szCs w:val="28"/>
        </w:rPr>
        <w:t>14</w:t>
      </w:r>
      <w:r w:rsidR="001E6E43" w:rsidRPr="00ED6D92">
        <w:rPr>
          <w:rFonts w:ascii="Times New Roman" w:hAnsi="Times New Roman" w:cs="Times New Roman"/>
          <w:sz w:val="28"/>
          <w:szCs w:val="28"/>
        </w:rPr>
        <w:t>]</w:t>
      </w:r>
      <w:r w:rsidR="001E6E43">
        <w:rPr>
          <w:rFonts w:ascii="Times New Roman" w:hAnsi="Times New Roman" w:cs="Times New Roman"/>
          <w:sz w:val="28"/>
          <w:szCs w:val="28"/>
        </w:rPr>
        <w:t>, который оставался бы не использованным, если бы не существовало патриотического воспитания.</w:t>
      </w:r>
    </w:p>
    <w:p w:rsidR="00FA2393" w:rsidRDefault="00FA2393" w:rsidP="001120FD">
      <w:pPr>
        <w:suppressAutoHyphens/>
        <w:spacing w:line="360" w:lineRule="auto"/>
        <w:ind w:firstLine="360"/>
        <w:contextualSpacing/>
        <w:jc w:val="both"/>
        <w:rPr>
          <w:rFonts w:ascii="Times New Roman" w:hAnsi="Times New Roman" w:cs="Times New Roman"/>
          <w:sz w:val="28"/>
          <w:szCs w:val="28"/>
        </w:rPr>
      </w:pPr>
      <w:r w:rsidRPr="00FA2393">
        <w:rPr>
          <w:rFonts w:ascii="Times New Roman" w:hAnsi="Times New Roman" w:cs="Times New Roman"/>
          <w:b/>
          <w:sz w:val="28"/>
          <w:szCs w:val="28"/>
        </w:rPr>
        <w:t>Объект</w:t>
      </w:r>
      <w:r>
        <w:rPr>
          <w:rFonts w:ascii="Times New Roman" w:hAnsi="Times New Roman" w:cs="Times New Roman"/>
          <w:sz w:val="28"/>
          <w:szCs w:val="28"/>
        </w:rPr>
        <w:t>: внеурочная деятельность.</w:t>
      </w:r>
    </w:p>
    <w:p w:rsidR="00FA2393" w:rsidRDefault="00FA2393" w:rsidP="001120FD">
      <w:pPr>
        <w:suppressAutoHyphens/>
        <w:spacing w:line="360" w:lineRule="auto"/>
        <w:ind w:firstLine="360"/>
        <w:contextualSpacing/>
        <w:jc w:val="both"/>
        <w:rPr>
          <w:rFonts w:ascii="Times New Roman" w:hAnsi="Times New Roman" w:cs="Times New Roman"/>
          <w:sz w:val="28"/>
          <w:szCs w:val="28"/>
        </w:rPr>
      </w:pPr>
      <w:r w:rsidRPr="00FA2393">
        <w:rPr>
          <w:rFonts w:ascii="Times New Roman" w:hAnsi="Times New Roman" w:cs="Times New Roman"/>
          <w:b/>
          <w:sz w:val="28"/>
          <w:szCs w:val="28"/>
        </w:rPr>
        <w:t>Предмет</w:t>
      </w:r>
      <w:r>
        <w:rPr>
          <w:rFonts w:ascii="Times New Roman" w:hAnsi="Times New Roman" w:cs="Times New Roman"/>
          <w:sz w:val="28"/>
          <w:szCs w:val="28"/>
        </w:rPr>
        <w:t>: основные формы внеурочной работы по истории.</w:t>
      </w:r>
    </w:p>
    <w:p w:rsidR="002B1CFC" w:rsidRDefault="002B1CFC" w:rsidP="001120FD">
      <w:pPr>
        <w:suppressAutoHyphens/>
        <w:spacing w:line="360" w:lineRule="auto"/>
        <w:ind w:firstLine="360"/>
        <w:contextualSpacing/>
        <w:jc w:val="both"/>
        <w:rPr>
          <w:rFonts w:ascii="Times New Roman" w:hAnsi="Times New Roman" w:cs="Times New Roman"/>
          <w:sz w:val="28"/>
          <w:szCs w:val="28"/>
        </w:rPr>
      </w:pPr>
      <w:r w:rsidRPr="002B1CFC">
        <w:rPr>
          <w:rFonts w:ascii="Times New Roman" w:hAnsi="Times New Roman" w:cs="Times New Roman"/>
          <w:b/>
          <w:sz w:val="28"/>
          <w:szCs w:val="28"/>
        </w:rPr>
        <w:t>Цель работы</w:t>
      </w:r>
      <w:r>
        <w:rPr>
          <w:rFonts w:ascii="Times New Roman" w:hAnsi="Times New Roman" w:cs="Times New Roman"/>
          <w:sz w:val="28"/>
          <w:szCs w:val="28"/>
        </w:rPr>
        <w:t xml:space="preserve"> – исследовать внеурочную работу по предмету окружающий мир в разделе истории в начальной школе.</w:t>
      </w:r>
    </w:p>
    <w:p w:rsidR="002B1CFC" w:rsidRDefault="002B1CFC" w:rsidP="001120FD">
      <w:pPr>
        <w:suppressAutoHyphens/>
        <w:spacing w:line="360" w:lineRule="auto"/>
        <w:ind w:firstLine="360"/>
        <w:contextualSpacing/>
        <w:jc w:val="both"/>
        <w:rPr>
          <w:rFonts w:ascii="Times New Roman" w:hAnsi="Times New Roman" w:cs="Times New Roman"/>
          <w:sz w:val="28"/>
          <w:szCs w:val="28"/>
        </w:rPr>
      </w:pPr>
      <w:r w:rsidRPr="002B1CFC">
        <w:rPr>
          <w:rFonts w:ascii="Times New Roman" w:hAnsi="Times New Roman" w:cs="Times New Roman"/>
          <w:b/>
          <w:sz w:val="28"/>
          <w:szCs w:val="28"/>
        </w:rPr>
        <w:t>Задачи</w:t>
      </w:r>
      <w:r>
        <w:rPr>
          <w:rFonts w:ascii="Times New Roman" w:hAnsi="Times New Roman" w:cs="Times New Roman"/>
          <w:sz w:val="28"/>
          <w:szCs w:val="28"/>
        </w:rPr>
        <w:t>:</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sidRPr="00E52B2D">
        <w:rPr>
          <w:rFonts w:ascii="Times New Roman" w:hAnsi="Times New Roman" w:cs="Times New Roman"/>
          <w:sz w:val="28"/>
          <w:szCs w:val="28"/>
        </w:rPr>
        <w:t>Дать определению понятию внеурочная деятельность и выявить ее задачи;</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sidRPr="00E52B2D">
        <w:rPr>
          <w:rFonts w:ascii="Times New Roman" w:hAnsi="Times New Roman" w:cs="Times New Roman"/>
          <w:sz w:val="28"/>
          <w:szCs w:val="28"/>
        </w:rPr>
        <w:t>Выделить направления, формы и виды внеурочной деятельности;</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sidRPr="00E52B2D">
        <w:rPr>
          <w:rFonts w:ascii="Times New Roman" w:hAnsi="Times New Roman" w:cs="Times New Roman"/>
          <w:sz w:val="28"/>
          <w:szCs w:val="28"/>
        </w:rPr>
        <w:t>Выделить основные формы внеклассной работы по истории в школе и выявить особенности каждой из них;</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sidRPr="00E52B2D">
        <w:rPr>
          <w:rFonts w:ascii="Times New Roman" w:hAnsi="Times New Roman" w:cs="Times New Roman"/>
          <w:sz w:val="28"/>
          <w:szCs w:val="28"/>
        </w:rPr>
        <w:t>Дать понятие патриотизм</w:t>
      </w:r>
      <w:r w:rsidR="001120FD">
        <w:rPr>
          <w:rFonts w:ascii="Times New Roman" w:hAnsi="Times New Roman" w:cs="Times New Roman"/>
          <w:sz w:val="28"/>
          <w:szCs w:val="28"/>
        </w:rPr>
        <w:t>а и патриотического воспитания</w:t>
      </w:r>
      <w:r w:rsidRPr="00E52B2D">
        <w:rPr>
          <w:rFonts w:ascii="Times New Roman" w:hAnsi="Times New Roman" w:cs="Times New Roman"/>
          <w:sz w:val="28"/>
          <w:szCs w:val="28"/>
        </w:rPr>
        <w:t xml:space="preserve"> младших школьников.</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sidRPr="00E52B2D">
        <w:rPr>
          <w:rFonts w:ascii="Times New Roman" w:hAnsi="Times New Roman" w:cs="Times New Roman"/>
          <w:sz w:val="28"/>
          <w:szCs w:val="28"/>
        </w:rPr>
        <w:t>Показать наиболее распространенные методы, используемые преподавателями во внеклассной работе;</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sidRPr="00E52B2D">
        <w:rPr>
          <w:rFonts w:ascii="Times New Roman" w:hAnsi="Times New Roman" w:cs="Times New Roman"/>
          <w:sz w:val="28"/>
          <w:szCs w:val="28"/>
        </w:rPr>
        <w:t>Дать методические рекомендации по патриотическому воспитанию детей</w:t>
      </w:r>
    </w:p>
    <w:p w:rsid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w:t>
      </w:r>
      <w:r w:rsidRPr="00E52B2D">
        <w:rPr>
          <w:rFonts w:ascii="Times New Roman" w:hAnsi="Times New Roman" w:cs="Times New Roman"/>
          <w:sz w:val="28"/>
          <w:szCs w:val="28"/>
        </w:rPr>
        <w:t xml:space="preserve"> программу по организации внеурочной деятельности по патриотическому воспитанию в начальной школе;</w:t>
      </w:r>
    </w:p>
    <w:p w:rsidR="00E52B2D" w:rsidRPr="00E52B2D" w:rsidRDefault="00E52B2D" w:rsidP="001120FD">
      <w:pPr>
        <w:pStyle w:val="aa"/>
        <w:numPr>
          <w:ilvl w:val="0"/>
          <w:numId w:val="41"/>
        </w:num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на основе программы конспект для кружка.</w:t>
      </w:r>
    </w:p>
    <w:p w:rsidR="001E6E43" w:rsidRDefault="001E6E43" w:rsidP="001E6E43">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Кроме решения обозначенных выше задач, внеурочная работа расширяет знания, полученные на уроках, конкретизирует их, помогает формировать умения и навыки практического характера а так же повышает интерес к изучаемому материалу, то есть развитие самостоятельного мышления младших школьников. </w:t>
      </w:r>
    </w:p>
    <w:p w:rsidR="002B1CFC" w:rsidRDefault="002B1CFC" w:rsidP="00AC60E2">
      <w:pPr>
        <w:spacing w:line="360" w:lineRule="auto"/>
        <w:jc w:val="both"/>
        <w:rPr>
          <w:rFonts w:ascii="Times New Roman" w:hAnsi="Times New Roman" w:cs="Times New Roman"/>
          <w:sz w:val="28"/>
          <w:szCs w:val="28"/>
        </w:rPr>
      </w:pPr>
    </w:p>
    <w:p w:rsidR="002B1CFC" w:rsidRDefault="002B1CFC" w:rsidP="00AC60E2">
      <w:pPr>
        <w:spacing w:line="360" w:lineRule="auto"/>
        <w:jc w:val="both"/>
        <w:rPr>
          <w:rFonts w:ascii="Times New Roman" w:hAnsi="Times New Roman" w:cs="Times New Roman"/>
          <w:sz w:val="28"/>
          <w:szCs w:val="28"/>
        </w:rPr>
      </w:pPr>
    </w:p>
    <w:p w:rsidR="00FA2393" w:rsidRDefault="00FA2393" w:rsidP="00AC60E2">
      <w:pPr>
        <w:spacing w:line="360" w:lineRule="auto"/>
        <w:jc w:val="both"/>
        <w:rPr>
          <w:rFonts w:ascii="Times New Roman" w:hAnsi="Times New Roman" w:cs="Times New Roman"/>
          <w:sz w:val="28"/>
          <w:szCs w:val="28"/>
        </w:rPr>
      </w:pPr>
    </w:p>
    <w:p w:rsidR="004278F6" w:rsidRPr="004278F6" w:rsidRDefault="004278F6" w:rsidP="004278F6">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4278F6" w:rsidRDefault="004278F6" w:rsidP="00955156">
      <w:pPr>
        <w:spacing w:line="360" w:lineRule="auto"/>
        <w:jc w:val="both"/>
        <w:rPr>
          <w:rFonts w:ascii="Times New Roman" w:hAnsi="Times New Roman" w:cs="Times New Roman"/>
          <w:sz w:val="28"/>
          <w:szCs w:val="28"/>
        </w:rPr>
      </w:pPr>
    </w:p>
    <w:p w:rsidR="007603D8" w:rsidRPr="00905E5B" w:rsidRDefault="004278F6" w:rsidP="0095515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C50F32" w:rsidRDefault="00C50F32" w:rsidP="006408B9">
      <w:pPr>
        <w:spacing w:after="0" w:line="360" w:lineRule="auto"/>
        <w:jc w:val="both"/>
      </w:pPr>
    </w:p>
    <w:p w:rsidR="00C67D4C" w:rsidRDefault="00EB438F" w:rsidP="00CF28F9">
      <w:pPr>
        <w:pStyle w:val="1"/>
        <w:keepLines/>
        <w:suppressAutoHyphens/>
        <w:spacing w:line="360" w:lineRule="auto"/>
        <w:contextualSpacing/>
        <w:jc w:val="both"/>
        <w:rPr>
          <w:rFonts w:ascii="Times New Roman" w:hAnsi="Times New Roman"/>
          <w:sz w:val="28"/>
          <w:szCs w:val="28"/>
        </w:rPr>
      </w:pPr>
      <w:bookmarkStart w:id="1" w:name="_Toc40201835"/>
      <w:r w:rsidRPr="00C67D4C">
        <w:rPr>
          <w:rFonts w:ascii="Times New Roman" w:hAnsi="Times New Roman"/>
          <w:sz w:val="28"/>
          <w:szCs w:val="28"/>
        </w:rPr>
        <w:t xml:space="preserve">Глава 1. </w:t>
      </w:r>
      <w:r w:rsidR="00C50F32" w:rsidRPr="00C67D4C">
        <w:rPr>
          <w:rFonts w:ascii="Times New Roman" w:hAnsi="Times New Roman"/>
          <w:sz w:val="28"/>
          <w:szCs w:val="28"/>
        </w:rPr>
        <w:t>Т</w:t>
      </w:r>
      <w:r w:rsidR="00B7399D">
        <w:rPr>
          <w:rFonts w:ascii="Times New Roman" w:hAnsi="Times New Roman"/>
          <w:sz w:val="28"/>
          <w:szCs w:val="28"/>
        </w:rPr>
        <w:t>еоре</w:t>
      </w:r>
      <w:r w:rsidR="008B048C" w:rsidRPr="00C67D4C">
        <w:rPr>
          <w:rFonts w:ascii="Times New Roman" w:hAnsi="Times New Roman"/>
          <w:sz w:val="28"/>
          <w:szCs w:val="28"/>
        </w:rPr>
        <w:t>тические аспекты внеурочной деятельности в начальной школе</w:t>
      </w:r>
      <w:bookmarkEnd w:id="1"/>
    </w:p>
    <w:p w:rsidR="00BF5B05" w:rsidRPr="00BF5B05" w:rsidRDefault="00BF5B05" w:rsidP="00CF28F9">
      <w:pPr>
        <w:keepNext/>
        <w:keepLines/>
        <w:suppressAutoHyphens/>
        <w:spacing w:line="360" w:lineRule="auto"/>
        <w:contextualSpacing/>
        <w:rPr>
          <w:lang w:eastAsia="ru-RU"/>
        </w:rPr>
      </w:pPr>
    </w:p>
    <w:p w:rsidR="00091DEA" w:rsidRPr="00C67D4C" w:rsidRDefault="00C67D4C" w:rsidP="00CF28F9">
      <w:pPr>
        <w:pStyle w:val="2"/>
        <w:suppressAutoHyphens/>
        <w:spacing w:line="360" w:lineRule="auto"/>
        <w:ind w:firstLine="705"/>
        <w:contextualSpacing/>
        <w:jc w:val="both"/>
        <w:rPr>
          <w:rFonts w:ascii="Times New Roman" w:eastAsia="Times New Roman" w:hAnsi="Times New Roman" w:cs="Times New Roman"/>
          <w:b/>
          <w:color w:val="auto"/>
          <w:sz w:val="28"/>
          <w:szCs w:val="28"/>
          <w:lang w:eastAsia="ru-RU"/>
        </w:rPr>
      </w:pPr>
      <w:bookmarkStart w:id="2" w:name="_Toc40201836"/>
      <w:r w:rsidRPr="00C67D4C">
        <w:rPr>
          <w:rFonts w:ascii="Times New Roman" w:eastAsia="Times New Roman" w:hAnsi="Times New Roman" w:cs="Times New Roman"/>
          <w:b/>
          <w:color w:val="auto"/>
          <w:sz w:val="28"/>
          <w:szCs w:val="28"/>
          <w:lang w:eastAsia="ru-RU"/>
        </w:rPr>
        <w:t xml:space="preserve">1.1 </w:t>
      </w:r>
      <w:r w:rsidR="00C50F32" w:rsidRPr="00C67D4C">
        <w:rPr>
          <w:rFonts w:ascii="Times New Roman" w:eastAsia="Times New Roman" w:hAnsi="Times New Roman" w:cs="Times New Roman"/>
          <w:b/>
          <w:color w:val="auto"/>
          <w:sz w:val="28"/>
          <w:szCs w:val="28"/>
          <w:lang w:eastAsia="ru-RU"/>
        </w:rPr>
        <w:t>Сущность внеурочной деятельности</w:t>
      </w:r>
      <w:bookmarkEnd w:id="2"/>
      <w:r w:rsidR="00C50F32" w:rsidRPr="00C67D4C">
        <w:rPr>
          <w:rFonts w:ascii="Times New Roman" w:eastAsia="Times New Roman" w:hAnsi="Times New Roman" w:cs="Times New Roman"/>
          <w:b/>
          <w:color w:val="auto"/>
          <w:sz w:val="28"/>
          <w:szCs w:val="28"/>
          <w:lang w:eastAsia="ru-RU"/>
        </w:rPr>
        <w:t xml:space="preserve"> </w:t>
      </w:r>
    </w:p>
    <w:p w:rsidR="00C67D4C" w:rsidRDefault="00C67D4C" w:rsidP="00CF28F9">
      <w:pPr>
        <w:keepNext/>
        <w:keepLines/>
        <w:suppressAutoHyphens/>
        <w:spacing w:line="360" w:lineRule="auto"/>
        <w:ind w:firstLine="705"/>
        <w:contextualSpacing/>
        <w:jc w:val="both"/>
        <w:rPr>
          <w:lang w:eastAsia="ru-RU"/>
        </w:rPr>
      </w:pPr>
    </w:p>
    <w:p w:rsidR="008C48BC" w:rsidRDefault="00AD5829"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Наряду с уроками учитель проводит внеуроч</w:t>
      </w:r>
      <w:r w:rsidR="00802704">
        <w:rPr>
          <w:rFonts w:ascii="Times New Roman" w:hAnsi="Times New Roman" w:cs="Times New Roman"/>
          <w:sz w:val="28"/>
          <w:lang w:eastAsia="ru-RU"/>
        </w:rPr>
        <w:t>ные занятия. Это занятия, к</w:t>
      </w:r>
      <w:r w:rsidR="00416FFE">
        <w:rPr>
          <w:rFonts w:ascii="Times New Roman" w:hAnsi="Times New Roman" w:cs="Times New Roman"/>
          <w:sz w:val="28"/>
          <w:lang w:eastAsia="ru-RU"/>
        </w:rPr>
        <w:t>о</w:t>
      </w:r>
      <w:r w:rsidR="00802704">
        <w:rPr>
          <w:rFonts w:ascii="Times New Roman" w:hAnsi="Times New Roman" w:cs="Times New Roman"/>
          <w:sz w:val="28"/>
          <w:lang w:eastAsia="ru-RU"/>
        </w:rPr>
        <w:t>торые</w:t>
      </w:r>
      <w:r>
        <w:rPr>
          <w:rFonts w:ascii="Times New Roman" w:hAnsi="Times New Roman" w:cs="Times New Roman"/>
          <w:sz w:val="28"/>
          <w:lang w:eastAsia="ru-RU"/>
        </w:rPr>
        <w:t xml:space="preserve"> должны быть организованы непосредственно учителем или же самим общеобразовательным учреждением и нести воспитательный </w:t>
      </w:r>
      <w:r w:rsidR="00944201">
        <w:rPr>
          <w:rFonts w:ascii="Times New Roman" w:hAnsi="Times New Roman" w:cs="Times New Roman"/>
          <w:sz w:val="28"/>
          <w:lang w:eastAsia="ru-RU"/>
        </w:rPr>
        <w:t>характер.</w:t>
      </w:r>
    </w:p>
    <w:p w:rsidR="008C48BC" w:rsidRDefault="00944201"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Если говорить простыми словами, вне</w:t>
      </w:r>
      <w:r w:rsidR="00802704">
        <w:rPr>
          <w:rFonts w:ascii="Times New Roman" w:hAnsi="Times New Roman" w:cs="Times New Roman"/>
          <w:sz w:val="28"/>
          <w:lang w:eastAsia="ru-RU"/>
        </w:rPr>
        <w:t>у</w:t>
      </w:r>
      <w:r w:rsidR="008C48BC">
        <w:rPr>
          <w:rFonts w:ascii="Times New Roman" w:hAnsi="Times New Roman" w:cs="Times New Roman"/>
          <w:sz w:val="28"/>
          <w:lang w:eastAsia="ru-RU"/>
        </w:rPr>
        <w:t>рочный работа</w:t>
      </w:r>
      <w:r>
        <w:rPr>
          <w:rFonts w:ascii="Times New Roman" w:hAnsi="Times New Roman" w:cs="Times New Roman"/>
          <w:sz w:val="28"/>
          <w:lang w:eastAsia="ru-RU"/>
        </w:rPr>
        <w:t xml:space="preserve"> характеризуется как процесс, происходящий, производящий сверх или помимо уроков. </w:t>
      </w:r>
      <w:r w:rsidR="00D05137">
        <w:rPr>
          <w:rFonts w:ascii="Times New Roman" w:hAnsi="Times New Roman" w:cs="Times New Roman"/>
          <w:sz w:val="28"/>
          <w:lang w:eastAsia="ru-RU"/>
        </w:rPr>
        <w:t xml:space="preserve">В учебнике </w:t>
      </w:r>
      <w:r>
        <w:rPr>
          <w:rFonts w:ascii="Times New Roman" w:hAnsi="Times New Roman" w:cs="Times New Roman"/>
          <w:sz w:val="28"/>
          <w:lang w:eastAsia="ru-RU"/>
        </w:rPr>
        <w:t xml:space="preserve">«Педагогика» И.П. Подласого характеризует внеурочную работу, как форма организации учащихся для выполнения после обязательных уроков, связанных с </w:t>
      </w:r>
      <w:r w:rsidR="00802704">
        <w:rPr>
          <w:rFonts w:ascii="Times New Roman" w:hAnsi="Times New Roman" w:cs="Times New Roman"/>
          <w:sz w:val="28"/>
          <w:lang w:eastAsia="ru-RU"/>
        </w:rPr>
        <w:t>изучением</w:t>
      </w:r>
      <w:r>
        <w:rPr>
          <w:rFonts w:ascii="Times New Roman" w:hAnsi="Times New Roman" w:cs="Times New Roman"/>
          <w:sz w:val="28"/>
          <w:lang w:eastAsia="ru-RU"/>
        </w:rPr>
        <w:t xml:space="preserve"> курса практических работ по индивидуальн</w:t>
      </w:r>
      <w:r w:rsidR="007B2D60">
        <w:rPr>
          <w:rFonts w:ascii="Times New Roman" w:hAnsi="Times New Roman" w:cs="Times New Roman"/>
          <w:sz w:val="28"/>
          <w:lang w:eastAsia="ru-RU"/>
        </w:rPr>
        <w:t xml:space="preserve">ым и групповым заданиям учителя </w:t>
      </w:r>
      <w:r w:rsidR="00416FFE">
        <w:rPr>
          <w:rFonts w:ascii="Times New Roman" w:hAnsi="Times New Roman" w:cs="Times New Roman"/>
          <w:sz w:val="28"/>
          <w:lang w:eastAsia="ru-RU"/>
        </w:rPr>
        <w:t xml:space="preserve">[10 с </w:t>
      </w:r>
      <w:r w:rsidR="00D05137" w:rsidRPr="00DE70EE">
        <w:rPr>
          <w:rFonts w:ascii="Times New Roman" w:hAnsi="Times New Roman" w:cs="Times New Roman"/>
          <w:sz w:val="28"/>
          <w:lang w:eastAsia="ru-RU"/>
        </w:rPr>
        <w:t>574</w:t>
      </w:r>
      <w:r w:rsidR="00D05137" w:rsidRPr="00D05137">
        <w:rPr>
          <w:rFonts w:ascii="Times New Roman" w:hAnsi="Times New Roman" w:cs="Times New Roman"/>
          <w:sz w:val="28"/>
          <w:lang w:eastAsia="ru-RU"/>
        </w:rPr>
        <w:t>]</w:t>
      </w:r>
      <w:r w:rsidR="007B2D60">
        <w:rPr>
          <w:rFonts w:ascii="Times New Roman" w:hAnsi="Times New Roman" w:cs="Times New Roman"/>
          <w:sz w:val="28"/>
          <w:lang w:eastAsia="ru-RU"/>
        </w:rPr>
        <w:t>.</w:t>
      </w:r>
    </w:p>
    <w:p w:rsidR="006D4347" w:rsidRDefault="006D4347"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Основная образовательная программа начального общего образования должна реализована образовательным учреждением – утверждает ФГОС, а именно чере</w:t>
      </w:r>
      <w:r w:rsidR="00802704">
        <w:rPr>
          <w:rFonts w:ascii="Times New Roman" w:hAnsi="Times New Roman" w:cs="Times New Roman"/>
          <w:sz w:val="28"/>
          <w:lang w:eastAsia="ru-RU"/>
        </w:rPr>
        <w:t>з</w:t>
      </w:r>
      <w:r>
        <w:rPr>
          <w:rFonts w:ascii="Times New Roman" w:hAnsi="Times New Roman" w:cs="Times New Roman"/>
          <w:sz w:val="28"/>
          <w:lang w:eastAsia="ru-RU"/>
        </w:rPr>
        <w:t xml:space="preserve"> учебный план и внеурочную деятельность. Исходя из этого можно сделать вывод, что в настоящие время роль внеурочной деятельности учащихся значительно возрастает, которая из второстепенной роли становиться полноправным компонентом основной образовательной программы(ООП) начальной школы.</w:t>
      </w:r>
    </w:p>
    <w:p w:rsidR="006D4347" w:rsidRPr="00DE70EE" w:rsidRDefault="00EE1B3E"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Рассмотрим сначала становление понят</w:t>
      </w:r>
      <w:r w:rsidR="00802704">
        <w:rPr>
          <w:rFonts w:ascii="Times New Roman" w:hAnsi="Times New Roman" w:cs="Times New Roman"/>
          <w:sz w:val="28"/>
          <w:lang w:eastAsia="ru-RU"/>
        </w:rPr>
        <w:t>и</w:t>
      </w:r>
      <w:r>
        <w:rPr>
          <w:rFonts w:ascii="Times New Roman" w:hAnsi="Times New Roman" w:cs="Times New Roman"/>
          <w:sz w:val="28"/>
          <w:lang w:eastAsia="ru-RU"/>
        </w:rPr>
        <w:t xml:space="preserve">е «внеурочной деятельности» в России. </w:t>
      </w:r>
      <w:r w:rsidR="001076FA">
        <w:rPr>
          <w:rFonts w:ascii="Times New Roman" w:hAnsi="Times New Roman" w:cs="Times New Roman"/>
          <w:sz w:val="28"/>
          <w:lang w:eastAsia="ru-RU"/>
        </w:rPr>
        <w:t>П</w:t>
      </w:r>
      <w:r w:rsidR="00802704">
        <w:rPr>
          <w:rFonts w:ascii="Times New Roman" w:hAnsi="Times New Roman" w:cs="Times New Roman"/>
          <w:sz w:val="28"/>
          <w:lang w:eastAsia="ru-RU"/>
        </w:rPr>
        <w:t>о мнению многих специалистов п</w:t>
      </w:r>
      <w:r w:rsidR="0086552F">
        <w:rPr>
          <w:rFonts w:ascii="Times New Roman" w:hAnsi="Times New Roman" w:cs="Times New Roman"/>
          <w:sz w:val="28"/>
          <w:lang w:eastAsia="ru-RU"/>
        </w:rPr>
        <w:t xml:space="preserve">оявление первых организованных форма внеурочной деятельности произошло в 30-е годы </w:t>
      </w:r>
      <w:r w:rsidR="0086552F">
        <w:rPr>
          <w:rFonts w:ascii="Times New Roman" w:hAnsi="Times New Roman" w:cs="Times New Roman"/>
          <w:sz w:val="28"/>
          <w:lang w:val="en-US" w:eastAsia="ru-RU"/>
        </w:rPr>
        <w:t>XVIII</w:t>
      </w:r>
      <w:r w:rsidR="0086552F">
        <w:rPr>
          <w:rFonts w:ascii="Times New Roman" w:hAnsi="Times New Roman" w:cs="Times New Roman"/>
          <w:sz w:val="28"/>
          <w:lang w:eastAsia="ru-RU"/>
        </w:rPr>
        <w:t xml:space="preserve"> века, когда в Шлях</w:t>
      </w:r>
      <w:r w:rsidR="00416FFE">
        <w:rPr>
          <w:rFonts w:ascii="Times New Roman" w:hAnsi="Times New Roman" w:cs="Times New Roman"/>
          <w:sz w:val="28"/>
          <w:lang w:eastAsia="ru-RU"/>
        </w:rPr>
        <w:t>е</w:t>
      </w:r>
      <w:r w:rsidR="0086552F">
        <w:rPr>
          <w:rFonts w:ascii="Times New Roman" w:hAnsi="Times New Roman" w:cs="Times New Roman"/>
          <w:sz w:val="28"/>
          <w:lang w:eastAsia="ru-RU"/>
        </w:rPr>
        <w:t xml:space="preserve">тском кадетском корпусе в Петербурге был организован воспитанниками литературный кружок. </w:t>
      </w:r>
      <w:r w:rsidR="00804C72">
        <w:rPr>
          <w:rFonts w:ascii="Times New Roman" w:hAnsi="Times New Roman" w:cs="Times New Roman"/>
          <w:sz w:val="28"/>
          <w:lang w:eastAsia="ru-RU"/>
        </w:rPr>
        <w:t xml:space="preserve">В эти же годы начинают создаваться детские парки, первый из которых был создан по приказу Екатерины </w:t>
      </w:r>
      <w:r w:rsidR="00804C72">
        <w:rPr>
          <w:rFonts w:ascii="Times New Roman" w:hAnsi="Times New Roman" w:cs="Times New Roman"/>
          <w:sz w:val="28"/>
          <w:lang w:val="en-US" w:eastAsia="ru-RU"/>
        </w:rPr>
        <w:t>II</w:t>
      </w:r>
      <w:r w:rsidR="00804C72">
        <w:rPr>
          <w:rFonts w:ascii="Times New Roman" w:hAnsi="Times New Roman" w:cs="Times New Roman"/>
          <w:sz w:val="28"/>
          <w:lang w:eastAsia="ru-RU"/>
        </w:rPr>
        <w:t xml:space="preserve">. </w:t>
      </w:r>
      <w:r w:rsidR="00802704">
        <w:rPr>
          <w:rFonts w:ascii="Times New Roman" w:hAnsi="Times New Roman" w:cs="Times New Roman"/>
          <w:sz w:val="28"/>
          <w:lang w:eastAsia="ru-RU"/>
        </w:rPr>
        <w:t>Но актив</w:t>
      </w:r>
      <w:r w:rsidR="00804C72">
        <w:rPr>
          <w:rFonts w:ascii="Times New Roman" w:hAnsi="Times New Roman" w:cs="Times New Roman"/>
          <w:sz w:val="28"/>
          <w:lang w:eastAsia="ru-RU"/>
        </w:rPr>
        <w:t xml:space="preserve">ное становление понятия внеурочной деятельности, в нашей стране, стало происходить значительно позже и </w:t>
      </w:r>
      <w:r w:rsidR="007B2D60">
        <w:rPr>
          <w:rFonts w:ascii="Times New Roman" w:hAnsi="Times New Roman" w:cs="Times New Roman"/>
          <w:sz w:val="28"/>
          <w:lang w:eastAsia="ru-RU"/>
        </w:rPr>
        <w:t>на протяжение нескольких этапов [</w:t>
      </w:r>
      <w:r w:rsidR="009E1AAE" w:rsidRPr="00091CC3">
        <w:rPr>
          <w:rFonts w:ascii="Times New Roman" w:hAnsi="Times New Roman" w:cs="Times New Roman"/>
          <w:sz w:val="28"/>
          <w:lang w:eastAsia="ru-RU"/>
        </w:rPr>
        <w:t>12</w:t>
      </w:r>
      <w:r w:rsidR="00DE70EE" w:rsidRPr="00DE70EE">
        <w:rPr>
          <w:rFonts w:ascii="Times New Roman" w:hAnsi="Times New Roman" w:cs="Times New Roman"/>
          <w:sz w:val="28"/>
          <w:lang w:eastAsia="ru-RU"/>
        </w:rPr>
        <w:t>]</w:t>
      </w:r>
      <w:r w:rsidR="007B2D60">
        <w:rPr>
          <w:rFonts w:ascii="Times New Roman" w:hAnsi="Times New Roman" w:cs="Times New Roman"/>
          <w:sz w:val="28"/>
          <w:lang w:eastAsia="ru-RU"/>
        </w:rPr>
        <w:t>.</w:t>
      </w:r>
    </w:p>
    <w:p w:rsidR="00804C72" w:rsidRDefault="00804C72"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Первый этап</w:t>
      </w:r>
      <w:r w:rsidR="00CF5EB6">
        <w:rPr>
          <w:rFonts w:ascii="Times New Roman" w:hAnsi="Times New Roman" w:cs="Times New Roman"/>
          <w:sz w:val="28"/>
          <w:lang w:eastAsia="ru-RU"/>
        </w:rPr>
        <w:t xml:space="preserve"> – возникновение (1905-1917 гг.). В это время возникают первые внешкольные объединения как факторы развития личности. К ним относится: клубные объединения, спортивные площадки, летние оздоровительные колонии. Главная задача того временного отрезка – развитие личности ребёнка, формирование у не</w:t>
      </w:r>
      <w:r w:rsidR="00293578">
        <w:rPr>
          <w:rFonts w:ascii="Times New Roman" w:hAnsi="Times New Roman" w:cs="Times New Roman"/>
          <w:sz w:val="28"/>
          <w:lang w:eastAsia="ru-RU"/>
        </w:rPr>
        <w:t>го товарище</w:t>
      </w:r>
      <w:r w:rsidR="00CF5EB6">
        <w:rPr>
          <w:rFonts w:ascii="Times New Roman" w:hAnsi="Times New Roman" w:cs="Times New Roman"/>
          <w:sz w:val="28"/>
          <w:lang w:eastAsia="ru-RU"/>
        </w:rPr>
        <w:t>ства, ответс</w:t>
      </w:r>
      <w:r w:rsidR="00293578">
        <w:rPr>
          <w:rFonts w:ascii="Times New Roman" w:hAnsi="Times New Roman" w:cs="Times New Roman"/>
          <w:sz w:val="28"/>
          <w:lang w:eastAsia="ru-RU"/>
        </w:rPr>
        <w:t>т</w:t>
      </w:r>
      <w:r w:rsidR="00CF5EB6">
        <w:rPr>
          <w:rFonts w:ascii="Times New Roman" w:hAnsi="Times New Roman" w:cs="Times New Roman"/>
          <w:sz w:val="28"/>
          <w:lang w:eastAsia="ru-RU"/>
        </w:rPr>
        <w:t>венности, солидарности. Функции: образовательная и культурно-досуговая.</w:t>
      </w:r>
    </w:p>
    <w:p w:rsidR="008C48BC" w:rsidRDefault="00CF5EB6"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Второй этап – становление (1918</w:t>
      </w:r>
      <w:r w:rsidR="003C24D8">
        <w:rPr>
          <w:rFonts w:ascii="Times New Roman" w:hAnsi="Times New Roman" w:cs="Times New Roman"/>
          <w:sz w:val="28"/>
          <w:lang w:eastAsia="ru-RU"/>
        </w:rPr>
        <w:t> </w:t>
      </w:r>
      <w:r>
        <w:rPr>
          <w:rFonts w:ascii="Times New Roman" w:hAnsi="Times New Roman" w:cs="Times New Roman"/>
          <w:sz w:val="28"/>
          <w:lang w:eastAsia="ru-RU"/>
        </w:rPr>
        <w:t>-</w:t>
      </w:r>
      <w:r w:rsidR="003C24D8">
        <w:rPr>
          <w:rFonts w:ascii="Times New Roman" w:hAnsi="Times New Roman" w:cs="Times New Roman"/>
          <w:sz w:val="28"/>
          <w:lang w:eastAsia="ru-RU"/>
        </w:rPr>
        <w:t> </w:t>
      </w:r>
      <w:r>
        <w:rPr>
          <w:rFonts w:ascii="Times New Roman" w:hAnsi="Times New Roman" w:cs="Times New Roman"/>
          <w:sz w:val="28"/>
          <w:lang w:eastAsia="ru-RU"/>
        </w:rPr>
        <w:t xml:space="preserve">1939 гг.). </w:t>
      </w:r>
      <w:r w:rsidR="00293578">
        <w:rPr>
          <w:rFonts w:ascii="Times New Roman" w:hAnsi="Times New Roman" w:cs="Times New Roman"/>
          <w:sz w:val="28"/>
          <w:lang w:eastAsia="ru-RU"/>
        </w:rPr>
        <w:t>В это вр</w:t>
      </w:r>
      <w:r w:rsidR="008A74F0">
        <w:rPr>
          <w:rFonts w:ascii="Times New Roman" w:hAnsi="Times New Roman" w:cs="Times New Roman"/>
          <w:sz w:val="28"/>
          <w:lang w:eastAsia="ru-RU"/>
        </w:rPr>
        <w:t>емя С.Т Шацкий открыл первую опытную станцию по-народному образованию – центр научного сотрудничества «Интерактив плюс». Основа концепции – идея «открытой» школы. Спектр задачи значительно расширяется: воспитание и развитие социальной активности детей и подростков, их образование, повыш</w:t>
      </w:r>
      <w:r w:rsidR="003C24D8">
        <w:rPr>
          <w:rFonts w:ascii="Times New Roman" w:hAnsi="Times New Roman" w:cs="Times New Roman"/>
          <w:sz w:val="28"/>
          <w:lang w:eastAsia="ru-RU"/>
        </w:rPr>
        <w:t>ение общего культурного уровня. </w:t>
      </w:r>
      <w:r w:rsidR="008A74F0">
        <w:rPr>
          <w:rFonts w:ascii="Times New Roman" w:hAnsi="Times New Roman" w:cs="Times New Roman"/>
          <w:sz w:val="28"/>
          <w:lang w:eastAsia="ru-RU"/>
        </w:rPr>
        <w:t>Определяются основные функции: социально-</w:t>
      </w:r>
      <w:r w:rsidR="007A4F46">
        <w:rPr>
          <w:rFonts w:ascii="Times New Roman" w:hAnsi="Times New Roman" w:cs="Times New Roman"/>
          <w:sz w:val="28"/>
          <w:lang w:eastAsia="ru-RU"/>
        </w:rPr>
        <w:t>педагогическая, компенсирующая, </w:t>
      </w:r>
      <w:r w:rsidR="00C11611">
        <w:rPr>
          <w:rFonts w:ascii="Times New Roman" w:hAnsi="Times New Roman" w:cs="Times New Roman"/>
          <w:sz w:val="28"/>
          <w:lang w:eastAsia="ru-RU"/>
        </w:rPr>
        <w:t>инструктивно </w:t>
      </w:r>
      <w:r w:rsidR="007A4F46">
        <w:rPr>
          <w:rFonts w:ascii="Times New Roman" w:hAnsi="Times New Roman" w:cs="Times New Roman"/>
          <w:sz w:val="28"/>
          <w:lang w:eastAsia="ru-RU"/>
        </w:rPr>
        <w:t>методич</w:t>
      </w:r>
      <w:r w:rsidR="00946C5B">
        <w:rPr>
          <w:rFonts w:ascii="Times New Roman" w:hAnsi="Times New Roman" w:cs="Times New Roman"/>
          <w:sz w:val="28"/>
          <w:lang w:eastAsia="ru-RU"/>
        </w:rPr>
        <w:t>еская, организационно-массовая. </w:t>
      </w:r>
      <w:r w:rsidR="00293578">
        <w:rPr>
          <w:rFonts w:ascii="Times New Roman" w:hAnsi="Times New Roman" w:cs="Times New Roman"/>
          <w:sz w:val="28"/>
          <w:lang w:eastAsia="ru-RU"/>
        </w:rPr>
        <w:t>В это же в</w:t>
      </w:r>
      <w:r w:rsidR="008A74F0">
        <w:rPr>
          <w:rFonts w:ascii="Times New Roman" w:hAnsi="Times New Roman" w:cs="Times New Roman"/>
          <w:sz w:val="28"/>
          <w:lang w:eastAsia="ru-RU"/>
        </w:rPr>
        <w:t>ремя широкое распространение получает экскурсионно-воспитательная работа, художественное воспитание, театральное искусство.</w:t>
      </w:r>
      <w:r w:rsidR="008C48BC">
        <w:rPr>
          <w:rFonts w:ascii="Times New Roman" w:hAnsi="Times New Roman" w:cs="Times New Roman"/>
          <w:sz w:val="28"/>
          <w:lang w:eastAsia="ru-RU"/>
        </w:rPr>
        <w:tab/>
      </w:r>
    </w:p>
    <w:p w:rsidR="002A53A0" w:rsidRDefault="008A74F0"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Третий этап – развитие</w:t>
      </w:r>
      <w:r w:rsidR="003C24D8">
        <w:rPr>
          <w:rFonts w:ascii="Times New Roman" w:hAnsi="Times New Roman" w:cs="Times New Roman"/>
          <w:sz w:val="28"/>
          <w:lang w:eastAsia="ru-RU"/>
        </w:rPr>
        <w:t> </w:t>
      </w:r>
      <w:r>
        <w:rPr>
          <w:rFonts w:ascii="Times New Roman" w:hAnsi="Times New Roman" w:cs="Times New Roman"/>
          <w:sz w:val="28"/>
          <w:lang w:eastAsia="ru-RU"/>
        </w:rPr>
        <w:t>(1940</w:t>
      </w:r>
      <w:r w:rsidR="007A4F46">
        <w:rPr>
          <w:rFonts w:ascii="Times New Roman" w:hAnsi="Times New Roman" w:cs="Times New Roman"/>
          <w:sz w:val="28"/>
          <w:lang w:eastAsia="ru-RU"/>
        </w:rPr>
        <w:t> – 1960 </w:t>
      </w:r>
      <w:r>
        <w:rPr>
          <w:rFonts w:ascii="Times New Roman" w:hAnsi="Times New Roman" w:cs="Times New Roman"/>
          <w:sz w:val="28"/>
          <w:lang w:eastAsia="ru-RU"/>
        </w:rPr>
        <w:t>гг.). В этот период времени внешкольные учрежд</w:t>
      </w:r>
      <w:r w:rsidR="00293578">
        <w:rPr>
          <w:rFonts w:ascii="Times New Roman" w:hAnsi="Times New Roman" w:cs="Times New Roman"/>
          <w:sz w:val="28"/>
          <w:lang w:eastAsia="ru-RU"/>
        </w:rPr>
        <w:t>ения принимают</w:t>
      </w:r>
      <w:r>
        <w:rPr>
          <w:rFonts w:ascii="Times New Roman" w:hAnsi="Times New Roman" w:cs="Times New Roman"/>
          <w:sz w:val="28"/>
          <w:lang w:eastAsia="ru-RU"/>
        </w:rPr>
        <w:t>ся на бюджет органов народного образования, для них строятся помещения, готовятся профессиональные кадры. Основные функции: воспитательная, профессионального и гражданского самоопределения, коммуникативная, формирование духовного образа жизни, методическая и социальная</w:t>
      </w:r>
      <w:r w:rsidR="00293578">
        <w:rPr>
          <w:rFonts w:ascii="Times New Roman" w:hAnsi="Times New Roman" w:cs="Times New Roman"/>
          <w:sz w:val="28"/>
          <w:lang w:eastAsia="ru-RU"/>
        </w:rPr>
        <w:t xml:space="preserve"> функция</w:t>
      </w:r>
      <w:r>
        <w:rPr>
          <w:rFonts w:ascii="Times New Roman" w:hAnsi="Times New Roman" w:cs="Times New Roman"/>
          <w:sz w:val="28"/>
          <w:lang w:eastAsia="ru-RU"/>
        </w:rPr>
        <w:t xml:space="preserve">. </w:t>
      </w:r>
      <w:r w:rsidR="007A4F46">
        <w:rPr>
          <w:rFonts w:ascii="Times New Roman" w:hAnsi="Times New Roman" w:cs="Times New Roman"/>
          <w:sz w:val="28"/>
          <w:lang w:eastAsia="ru-RU"/>
        </w:rPr>
        <w:t xml:space="preserve">Делая вывод, данный этап </w:t>
      </w:r>
      <w:r w:rsidR="00293578">
        <w:rPr>
          <w:rFonts w:ascii="Times New Roman" w:hAnsi="Times New Roman" w:cs="Times New Roman"/>
          <w:sz w:val="28"/>
          <w:lang w:eastAsia="ru-RU"/>
        </w:rPr>
        <w:t>характеризуется тем, ч</w:t>
      </w:r>
      <w:r w:rsidR="007A4F46">
        <w:rPr>
          <w:rFonts w:ascii="Times New Roman" w:hAnsi="Times New Roman" w:cs="Times New Roman"/>
          <w:sz w:val="28"/>
          <w:lang w:eastAsia="ru-RU"/>
        </w:rPr>
        <w:t>то формы и методы внеурочной работы</w:t>
      </w:r>
      <w:r w:rsidR="00293578">
        <w:rPr>
          <w:rFonts w:ascii="Times New Roman" w:hAnsi="Times New Roman" w:cs="Times New Roman"/>
          <w:sz w:val="28"/>
          <w:lang w:eastAsia="ru-RU"/>
        </w:rPr>
        <w:t xml:space="preserve"> с детьми определяются задача</w:t>
      </w:r>
      <w:r w:rsidR="007A4F46">
        <w:rPr>
          <w:rFonts w:ascii="Times New Roman" w:hAnsi="Times New Roman" w:cs="Times New Roman"/>
          <w:sz w:val="28"/>
          <w:lang w:eastAsia="ru-RU"/>
        </w:rPr>
        <w:t xml:space="preserve">ми воспитания и </w:t>
      </w:r>
      <w:r w:rsidR="00293578">
        <w:rPr>
          <w:rFonts w:ascii="Times New Roman" w:hAnsi="Times New Roman" w:cs="Times New Roman"/>
          <w:sz w:val="28"/>
          <w:lang w:eastAsia="ru-RU"/>
        </w:rPr>
        <w:t>перспективой</w:t>
      </w:r>
      <w:r w:rsidR="007A4F46">
        <w:rPr>
          <w:rFonts w:ascii="Times New Roman" w:hAnsi="Times New Roman" w:cs="Times New Roman"/>
          <w:sz w:val="28"/>
          <w:lang w:eastAsia="ru-RU"/>
        </w:rPr>
        <w:t xml:space="preserve"> развития школы и становится предметом внимания органов народного образования.</w:t>
      </w:r>
      <w:r w:rsidR="00946C5B">
        <w:rPr>
          <w:rFonts w:ascii="Times New Roman" w:hAnsi="Times New Roman" w:cs="Times New Roman"/>
          <w:sz w:val="28"/>
          <w:lang w:eastAsia="ru-RU"/>
        </w:rPr>
        <w:t xml:space="preserve"> </w:t>
      </w:r>
    </w:p>
    <w:p w:rsidR="002A53A0" w:rsidRDefault="002A53A0" w:rsidP="008C48BC">
      <w:pPr>
        <w:keepNext/>
        <w:keepLines/>
        <w:suppressAutoHyphens/>
        <w:spacing w:line="360" w:lineRule="auto"/>
        <w:ind w:firstLine="360"/>
        <w:contextualSpacing/>
        <w:jc w:val="both"/>
        <w:rPr>
          <w:rFonts w:ascii="Times New Roman" w:hAnsi="Times New Roman" w:cs="Times New Roman"/>
          <w:sz w:val="28"/>
          <w:lang w:eastAsia="ru-RU"/>
        </w:rPr>
      </w:pPr>
      <w:r w:rsidRPr="002A53A0">
        <w:rPr>
          <w:rFonts w:ascii="Times New Roman" w:hAnsi="Times New Roman" w:cs="Times New Roman"/>
          <w:sz w:val="28"/>
          <w:lang w:eastAsia="ru-RU"/>
        </w:rPr>
        <w:t>Четвертый этап – расцвет (1961 1986 гг.). В этот период создается широкая сеть специализированных внешкольных учреждений с учетом дифференциации интересов детей: учреждения министерства речного и морского флота, технические кружки и клубы, появляются детские театры, ансамбли, активизируется работа клубов по месту жительства и работа с детьми в разновозрастных отрядах. Именно в это время определяются главные направление и содержание внеурочной деятельности, определяются ее формы и задачи. Содержание основных видов деятельности ориентируются на возрастные и личностные особенности детей, формируется «индустрия» организации досуговой д</w:t>
      </w:r>
      <w:r>
        <w:rPr>
          <w:rFonts w:ascii="Times New Roman" w:hAnsi="Times New Roman" w:cs="Times New Roman"/>
          <w:sz w:val="28"/>
          <w:lang w:eastAsia="ru-RU"/>
        </w:rPr>
        <w:t>еятельности детей и молодёжи.[</w:t>
      </w:r>
      <w:r w:rsidRPr="002A53A0">
        <w:rPr>
          <w:rFonts w:ascii="Times New Roman" w:hAnsi="Times New Roman" w:cs="Times New Roman"/>
          <w:sz w:val="28"/>
          <w:lang w:eastAsia="ru-RU"/>
        </w:rPr>
        <w:t>13]</w:t>
      </w:r>
      <w:r w:rsidR="00946C5B">
        <w:rPr>
          <w:rFonts w:ascii="Times New Roman" w:hAnsi="Times New Roman" w:cs="Times New Roman"/>
          <w:sz w:val="28"/>
          <w:lang w:eastAsia="ru-RU"/>
        </w:rPr>
        <w:t xml:space="preserve">         </w:t>
      </w:r>
    </w:p>
    <w:p w:rsidR="00106B5F" w:rsidRDefault="00106B5F"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Пятый этап – кризис, спад (1987 – 1992 гг.). Государство уменьшает расходы на образование, что приводит к резкому сокращению масштабов деятельности. Это приводит к распаду пионерской и комсомольской организации. Проанализировав данный временной отрезок, можно говорить о том, что в данный период времени, меняется содержание внеурочной деятельности, начался активный поиск новых подходов к ее организации на личность ребенка, на развитие ее творческой активности.</w:t>
      </w:r>
    </w:p>
    <w:p w:rsidR="00106B5F" w:rsidRDefault="006566C4"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Шестой этап – стабилизация, выход из кризиса (с 1993 г. По настоящее время).</w:t>
      </w:r>
      <w:r w:rsidR="00C11611">
        <w:rPr>
          <w:rFonts w:ascii="Times New Roman" w:hAnsi="Times New Roman" w:cs="Times New Roman"/>
          <w:sz w:val="28"/>
          <w:lang w:eastAsia="ru-RU"/>
        </w:rPr>
        <w:t xml:space="preserve"> В</w:t>
      </w:r>
      <w:r w:rsidR="00293578">
        <w:rPr>
          <w:rFonts w:ascii="Times New Roman" w:hAnsi="Times New Roman" w:cs="Times New Roman"/>
          <w:sz w:val="28"/>
          <w:lang w:eastAsia="ru-RU"/>
        </w:rPr>
        <w:t>о</w:t>
      </w:r>
      <w:r w:rsidR="00C11611">
        <w:rPr>
          <w:rFonts w:ascii="Times New Roman" w:hAnsi="Times New Roman" w:cs="Times New Roman"/>
          <w:sz w:val="28"/>
          <w:lang w:eastAsia="ru-RU"/>
        </w:rPr>
        <w:t>спитание человека</w:t>
      </w:r>
      <w:r w:rsidR="00416FFE">
        <w:rPr>
          <w:rFonts w:ascii="Times New Roman" w:hAnsi="Times New Roman" w:cs="Times New Roman"/>
          <w:sz w:val="28"/>
          <w:lang w:eastAsia="ru-RU"/>
        </w:rPr>
        <w:t xml:space="preserve"> как носителя нравственности при</w:t>
      </w:r>
      <w:r w:rsidR="00C11611">
        <w:rPr>
          <w:rFonts w:ascii="Times New Roman" w:hAnsi="Times New Roman" w:cs="Times New Roman"/>
          <w:sz w:val="28"/>
          <w:lang w:eastAsia="ru-RU"/>
        </w:rPr>
        <w:t>обрет</w:t>
      </w:r>
      <w:r w:rsidR="00293578">
        <w:rPr>
          <w:rFonts w:ascii="Times New Roman" w:hAnsi="Times New Roman" w:cs="Times New Roman"/>
          <w:sz w:val="28"/>
          <w:lang w:eastAsia="ru-RU"/>
        </w:rPr>
        <w:t>ает особую актуальность. Это св</w:t>
      </w:r>
      <w:r w:rsidR="00C11611">
        <w:rPr>
          <w:rFonts w:ascii="Times New Roman" w:hAnsi="Times New Roman" w:cs="Times New Roman"/>
          <w:sz w:val="28"/>
          <w:lang w:eastAsia="ru-RU"/>
        </w:rPr>
        <w:t>я</w:t>
      </w:r>
      <w:r w:rsidR="00293578">
        <w:rPr>
          <w:rFonts w:ascii="Times New Roman" w:hAnsi="Times New Roman" w:cs="Times New Roman"/>
          <w:sz w:val="28"/>
          <w:lang w:eastAsia="ru-RU"/>
        </w:rPr>
        <w:t>за</w:t>
      </w:r>
      <w:r w:rsidR="00C11611">
        <w:rPr>
          <w:rFonts w:ascii="Times New Roman" w:hAnsi="Times New Roman" w:cs="Times New Roman"/>
          <w:sz w:val="28"/>
          <w:lang w:eastAsia="ru-RU"/>
        </w:rPr>
        <w:t>но с быстрым развитием, снижением уровнем нравственных барьеров и другими причинами. Таким образом образование и воспитание, обосновывая новые цели, ценности и смыслы воспитания, акцентирует своё внимание на формировании личности, способной полноценно жить в новом демократическом обществе.</w:t>
      </w:r>
    </w:p>
    <w:p w:rsidR="002D6486" w:rsidRDefault="00C11611" w:rsidP="002D6486">
      <w:pPr>
        <w:keepNext/>
        <w:keepLines/>
        <w:suppressAutoHyphens/>
        <w:spacing w:line="360" w:lineRule="auto"/>
        <w:ind w:firstLine="360"/>
        <w:contextualSpacing/>
        <w:jc w:val="both"/>
        <w:rPr>
          <w:rFonts w:ascii="Times New Roman" w:hAnsi="Times New Roman" w:cs="Times New Roman"/>
          <w:sz w:val="28"/>
          <w:lang w:eastAsia="ru-RU"/>
        </w:rPr>
      </w:pPr>
      <w:r w:rsidRPr="00C11611">
        <w:rPr>
          <w:rFonts w:ascii="Times New Roman" w:hAnsi="Times New Roman" w:cs="Times New Roman"/>
          <w:sz w:val="28"/>
          <w:lang w:eastAsia="ru-RU"/>
        </w:rPr>
        <w:t xml:space="preserve">Из этого следует, что проблема воспитания в России, рассматривается как одна из приоритетных в государственной политике, так как она связана с социально-экономическим благополучием страны, с её национальной безопасностью. </w:t>
      </w:r>
    </w:p>
    <w:p w:rsidR="00C11611" w:rsidRPr="00C11611" w:rsidRDefault="00C11611" w:rsidP="002D6486">
      <w:pPr>
        <w:keepNext/>
        <w:keepLines/>
        <w:suppressAutoHyphens/>
        <w:spacing w:line="360" w:lineRule="auto"/>
        <w:ind w:firstLine="360"/>
        <w:contextualSpacing/>
        <w:jc w:val="both"/>
        <w:rPr>
          <w:rFonts w:ascii="Times New Roman" w:hAnsi="Times New Roman" w:cs="Times New Roman"/>
          <w:sz w:val="28"/>
          <w:lang w:eastAsia="ru-RU"/>
        </w:rPr>
      </w:pPr>
      <w:r w:rsidRPr="00C11611">
        <w:rPr>
          <w:rFonts w:ascii="Times New Roman" w:hAnsi="Times New Roman" w:cs="Times New Roman"/>
          <w:sz w:val="28"/>
          <w:lang w:eastAsia="ru-RU"/>
        </w:rPr>
        <w:t xml:space="preserve">Рассмотрим какие задачи, кроме основной </w:t>
      </w:r>
      <w:r w:rsidR="00316E14">
        <w:rPr>
          <w:rFonts w:ascii="Arial" w:hAnsi="Arial" w:cs="Arial"/>
          <w:color w:val="333333"/>
          <w:sz w:val="27"/>
          <w:szCs w:val="27"/>
          <w:shd w:val="clear" w:color="auto" w:fill="FFFFFF"/>
        </w:rPr>
        <w:t>—</w:t>
      </w:r>
      <w:r w:rsidR="00316E14" w:rsidRPr="00C11611">
        <w:rPr>
          <w:rFonts w:ascii="Times New Roman" w:hAnsi="Times New Roman" w:cs="Times New Roman"/>
          <w:sz w:val="28"/>
          <w:lang w:eastAsia="ru-RU"/>
        </w:rPr>
        <w:t xml:space="preserve"> </w:t>
      </w:r>
      <w:r w:rsidRPr="00C11611">
        <w:rPr>
          <w:rFonts w:ascii="Times New Roman" w:hAnsi="Times New Roman" w:cs="Times New Roman"/>
          <w:sz w:val="28"/>
          <w:lang w:eastAsia="ru-RU"/>
        </w:rPr>
        <w:t>освоение детьми основной образовательной программы, а также позволяет гарантировать достижение ряда задач, к числу которых относятся следующие:</w:t>
      </w:r>
    </w:p>
    <w:p w:rsidR="00C11611" w:rsidRPr="00C11611" w:rsidRDefault="00C11611" w:rsidP="00CF28F9">
      <w:pPr>
        <w:keepNext/>
        <w:keepLines/>
        <w:numPr>
          <w:ilvl w:val="0"/>
          <w:numId w:val="2"/>
        </w:numPr>
        <w:suppressAutoHyphens/>
        <w:spacing w:line="360" w:lineRule="auto"/>
        <w:contextualSpacing/>
        <w:jc w:val="both"/>
        <w:rPr>
          <w:rFonts w:ascii="Times New Roman" w:hAnsi="Times New Roman" w:cs="Times New Roman"/>
          <w:sz w:val="28"/>
          <w:lang w:eastAsia="ru-RU"/>
        </w:rPr>
      </w:pPr>
      <w:r w:rsidRPr="00C11611">
        <w:rPr>
          <w:rFonts w:ascii="Times New Roman" w:hAnsi="Times New Roman" w:cs="Times New Roman"/>
          <w:sz w:val="28"/>
          <w:lang w:eastAsia="ru-RU"/>
        </w:rPr>
        <w:t xml:space="preserve">оптимизация учебной нагрузки; </w:t>
      </w:r>
    </w:p>
    <w:p w:rsidR="00C11611" w:rsidRPr="00C11611" w:rsidRDefault="00C11611" w:rsidP="00CF28F9">
      <w:pPr>
        <w:keepNext/>
        <w:keepLines/>
        <w:numPr>
          <w:ilvl w:val="0"/>
          <w:numId w:val="2"/>
        </w:numPr>
        <w:suppressAutoHyphens/>
        <w:spacing w:line="360" w:lineRule="auto"/>
        <w:contextualSpacing/>
        <w:jc w:val="both"/>
        <w:rPr>
          <w:rFonts w:ascii="Times New Roman" w:hAnsi="Times New Roman" w:cs="Times New Roman"/>
          <w:sz w:val="28"/>
          <w:lang w:eastAsia="ru-RU"/>
        </w:rPr>
      </w:pPr>
      <w:r w:rsidRPr="00C11611">
        <w:rPr>
          <w:rFonts w:ascii="Times New Roman" w:hAnsi="Times New Roman" w:cs="Times New Roman"/>
          <w:sz w:val="28"/>
          <w:lang w:eastAsia="ru-RU"/>
        </w:rPr>
        <w:t xml:space="preserve">улучшение условий в ОУ для всестороннего, комплексного развития детей; </w:t>
      </w:r>
    </w:p>
    <w:p w:rsidR="00C11611" w:rsidRPr="00C11611" w:rsidRDefault="00C11611" w:rsidP="00CF28F9">
      <w:pPr>
        <w:keepNext/>
        <w:keepLines/>
        <w:numPr>
          <w:ilvl w:val="0"/>
          <w:numId w:val="2"/>
        </w:numPr>
        <w:suppressAutoHyphens/>
        <w:spacing w:line="360" w:lineRule="auto"/>
        <w:contextualSpacing/>
        <w:jc w:val="both"/>
        <w:rPr>
          <w:rFonts w:ascii="Times New Roman" w:hAnsi="Times New Roman" w:cs="Times New Roman"/>
          <w:sz w:val="28"/>
          <w:lang w:eastAsia="ru-RU"/>
        </w:rPr>
      </w:pPr>
      <w:r w:rsidRPr="00C11611">
        <w:rPr>
          <w:rFonts w:ascii="Times New Roman" w:hAnsi="Times New Roman" w:cs="Times New Roman"/>
          <w:sz w:val="28"/>
          <w:lang w:eastAsia="ru-RU"/>
        </w:rPr>
        <w:t xml:space="preserve">обеспечение подготовки подрастающего поколения к решению повседневных жизненных задач; </w:t>
      </w:r>
    </w:p>
    <w:p w:rsidR="00C11611" w:rsidRDefault="00C11611" w:rsidP="00CF28F9">
      <w:pPr>
        <w:keepNext/>
        <w:keepLines/>
        <w:numPr>
          <w:ilvl w:val="0"/>
          <w:numId w:val="2"/>
        </w:numPr>
        <w:suppressAutoHyphens/>
        <w:spacing w:line="360" w:lineRule="auto"/>
        <w:contextualSpacing/>
        <w:jc w:val="both"/>
        <w:rPr>
          <w:rFonts w:ascii="Times New Roman" w:hAnsi="Times New Roman" w:cs="Times New Roman"/>
          <w:sz w:val="28"/>
          <w:lang w:eastAsia="ru-RU"/>
        </w:rPr>
      </w:pPr>
      <w:r w:rsidRPr="00C11611">
        <w:rPr>
          <w:rFonts w:ascii="Times New Roman" w:hAnsi="Times New Roman" w:cs="Times New Roman"/>
          <w:sz w:val="28"/>
          <w:lang w:eastAsia="ru-RU"/>
        </w:rPr>
        <w:t>создание дополнительной базы знаний, необходимой для профессиональной и творческой самореализации.</w:t>
      </w:r>
    </w:p>
    <w:p w:rsidR="00C11611" w:rsidRDefault="00C11611" w:rsidP="00CF28F9">
      <w:pPr>
        <w:keepNext/>
        <w:keepLines/>
        <w:suppressAutoHyphens/>
        <w:spacing w:line="360" w:lineRule="auto"/>
        <w:ind w:firstLine="360"/>
        <w:contextualSpacing/>
        <w:jc w:val="both"/>
        <w:rPr>
          <w:rFonts w:ascii="Times New Roman" w:hAnsi="Times New Roman" w:cs="Times New Roman"/>
          <w:sz w:val="28"/>
          <w:lang w:eastAsia="ru-RU"/>
        </w:rPr>
      </w:pPr>
      <w:r w:rsidRPr="00C11611">
        <w:rPr>
          <w:rFonts w:ascii="Times New Roman" w:hAnsi="Times New Roman" w:cs="Times New Roman"/>
          <w:b/>
          <w:sz w:val="28"/>
          <w:lang w:eastAsia="ru-RU"/>
        </w:rPr>
        <w:t xml:space="preserve">Целью внеурочной деятельности </w:t>
      </w:r>
      <w:r w:rsidRPr="00C11611">
        <w:rPr>
          <w:rFonts w:ascii="Times New Roman" w:hAnsi="Times New Roman" w:cs="Times New Roman"/>
          <w:bCs/>
          <w:sz w:val="28"/>
          <w:lang w:eastAsia="ru-RU"/>
        </w:rPr>
        <w:t>является</w:t>
      </w:r>
      <w:r w:rsidRPr="00C11611">
        <w:rPr>
          <w:rFonts w:ascii="Times New Roman" w:hAnsi="Times New Roman" w:cs="Times New Roman"/>
          <w:sz w:val="28"/>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C48BC" w:rsidRDefault="00C11611" w:rsidP="008C48BC">
      <w:pPr>
        <w:keepNext/>
        <w:keepLines/>
        <w:suppressAutoHyphens/>
        <w:spacing w:line="360" w:lineRule="auto"/>
        <w:ind w:firstLine="360"/>
        <w:contextualSpacing/>
        <w:jc w:val="both"/>
        <w:rPr>
          <w:rFonts w:ascii="Times New Roman" w:hAnsi="Times New Roman" w:cs="Times New Roman"/>
          <w:b/>
          <w:sz w:val="28"/>
          <w:lang w:eastAsia="ru-RU"/>
        </w:rPr>
      </w:pPr>
      <w:r>
        <w:rPr>
          <w:rFonts w:ascii="Times New Roman" w:hAnsi="Times New Roman" w:cs="Times New Roman"/>
          <w:b/>
          <w:sz w:val="28"/>
          <w:lang w:eastAsia="ru-RU"/>
        </w:rPr>
        <w:t>Задачи внеурочной работы:</w:t>
      </w:r>
    </w:p>
    <w:p w:rsidR="008C48BC" w:rsidRPr="008C48BC" w:rsidRDefault="00293578" w:rsidP="008C48BC">
      <w:pPr>
        <w:pStyle w:val="aa"/>
        <w:keepNext/>
        <w:keepLines/>
        <w:numPr>
          <w:ilvl w:val="0"/>
          <w:numId w:val="44"/>
        </w:numPr>
        <w:suppressAutoHyphens/>
        <w:spacing w:line="360" w:lineRule="auto"/>
        <w:jc w:val="both"/>
        <w:rPr>
          <w:rFonts w:ascii="Times New Roman" w:hAnsi="Times New Roman" w:cs="Times New Roman"/>
          <w:b/>
          <w:sz w:val="28"/>
          <w:lang w:eastAsia="ru-RU"/>
        </w:rPr>
      </w:pPr>
      <w:r w:rsidRPr="008C48BC">
        <w:rPr>
          <w:rFonts w:ascii="Times New Roman" w:hAnsi="Times New Roman" w:cs="Times New Roman"/>
          <w:sz w:val="28"/>
          <w:lang w:eastAsia="ru-RU"/>
        </w:rPr>
        <w:t>расширение общекультурного</w:t>
      </w:r>
      <w:r w:rsidR="00C11611" w:rsidRPr="008C48BC">
        <w:rPr>
          <w:rFonts w:ascii="Times New Roman" w:hAnsi="Times New Roman" w:cs="Times New Roman"/>
          <w:sz w:val="28"/>
          <w:lang w:eastAsia="ru-RU"/>
        </w:rPr>
        <w:t xml:space="preserve"> кругозора</w:t>
      </w:r>
      <w:r w:rsidRPr="008C48BC">
        <w:rPr>
          <w:rFonts w:ascii="Times New Roman" w:hAnsi="Times New Roman" w:cs="Times New Roman"/>
          <w:sz w:val="28"/>
          <w:lang w:eastAsia="ru-RU"/>
        </w:rPr>
        <w:t>;</w:t>
      </w:r>
    </w:p>
    <w:p w:rsidR="008C48BC" w:rsidRPr="008C48BC" w:rsidRDefault="00C11611" w:rsidP="008C48BC">
      <w:pPr>
        <w:pStyle w:val="aa"/>
        <w:keepNext/>
        <w:keepLines/>
        <w:numPr>
          <w:ilvl w:val="0"/>
          <w:numId w:val="44"/>
        </w:numPr>
        <w:suppressAutoHyphens/>
        <w:spacing w:line="360" w:lineRule="auto"/>
        <w:jc w:val="both"/>
        <w:rPr>
          <w:rFonts w:ascii="Times New Roman" w:hAnsi="Times New Roman" w:cs="Times New Roman"/>
          <w:b/>
          <w:sz w:val="28"/>
          <w:lang w:eastAsia="ru-RU"/>
        </w:rPr>
      </w:pPr>
      <w:r w:rsidRPr="008C48BC">
        <w:rPr>
          <w:rFonts w:ascii="Times New Roman" w:hAnsi="Times New Roman" w:cs="Times New Roman"/>
          <w:sz w:val="28"/>
          <w:lang w:eastAsia="ru-RU"/>
        </w:rPr>
        <w:t>формирование нравственных духовных, эстетических ценностей;</w:t>
      </w:r>
    </w:p>
    <w:p w:rsidR="008C48BC" w:rsidRPr="008C48BC" w:rsidRDefault="00C11611" w:rsidP="008C48BC">
      <w:pPr>
        <w:pStyle w:val="aa"/>
        <w:keepNext/>
        <w:keepLines/>
        <w:numPr>
          <w:ilvl w:val="0"/>
          <w:numId w:val="44"/>
        </w:numPr>
        <w:suppressAutoHyphens/>
        <w:spacing w:line="360" w:lineRule="auto"/>
        <w:jc w:val="both"/>
        <w:rPr>
          <w:rFonts w:ascii="Times New Roman" w:hAnsi="Times New Roman" w:cs="Times New Roman"/>
          <w:b/>
          <w:sz w:val="28"/>
          <w:lang w:eastAsia="ru-RU"/>
        </w:rPr>
      </w:pPr>
      <w:r w:rsidRPr="008C48BC">
        <w:rPr>
          <w:rFonts w:ascii="Times New Roman" w:hAnsi="Times New Roman" w:cs="Times New Roman"/>
          <w:sz w:val="28"/>
          <w:lang w:eastAsia="ru-RU"/>
        </w:rPr>
        <w:t>создание пространства для межличностного, межвозраст</w:t>
      </w:r>
      <w:r w:rsidR="00293578" w:rsidRPr="008C48BC">
        <w:rPr>
          <w:rFonts w:ascii="Times New Roman" w:hAnsi="Times New Roman" w:cs="Times New Roman"/>
          <w:sz w:val="28"/>
          <w:lang w:eastAsia="ru-RU"/>
        </w:rPr>
        <w:t>ного, межпоколенческого общения;</w:t>
      </w:r>
    </w:p>
    <w:p w:rsidR="00C11611" w:rsidRPr="008C48BC" w:rsidRDefault="00091DEA" w:rsidP="008C48BC">
      <w:pPr>
        <w:pStyle w:val="aa"/>
        <w:keepNext/>
        <w:keepLines/>
        <w:numPr>
          <w:ilvl w:val="0"/>
          <w:numId w:val="44"/>
        </w:numPr>
        <w:suppressAutoHyphens/>
        <w:spacing w:line="360" w:lineRule="auto"/>
        <w:jc w:val="both"/>
        <w:rPr>
          <w:rFonts w:ascii="Times New Roman" w:hAnsi="Times New Roman" w:cs="Times New Roman"/>
          <w:b/>
          <w:sz w:val="28"/>
          <w:lang w:eastAsia="ru-RU"/>
        </w:rPr>
      </w:pPr>
      <w:r w:rsidRPr="008C48BC">
        <w:rPr>
          <w:rFonts w:ascii="Times New Roman" w:hAnsi="Times New Roman" w:cs="Times New Roman"/>
          <w:sz w:val="28"/>
          <w:lang w:eastAsia="ru-RU"/>
        </w:rPr>
        <w:t>в</w:t>
      </w:r>
      <w:r w:rsidR="00C11611" w:rsidRPr="008C48BC">
        <w:rPr>
          <w:rFonts w:ascii="Times New Roman" w:hAnsi="Times New Roman" w:cs="Times New Roman"/>
          <w:sz w:val="28"/>
          <w:lang w:eastAsia="ru-RU"/>
        </w:rPr>
        <w:t xml:space="preserve">ключение в личностно значимые творческие виды </w:t>
      </w:r>
      <w:r w:rsidR="00293578" w:rsidRPr="008C48BC">
        <w:rPr>
          <w:rFonts w:ascii="Times New Roman" w:hAnsi="Times New Roman" w:cs="Times New Roman"/>
          <w:sz w:val="28"/>
          <w:lang w:eastAsia="ru-RU"/>
        </w:rPr>
        <w:t>деятельности.</w:t>
      </w:r>
    </w:p>
    <w:p w:rsidR="00C11611" w:rsidRPr="00C11611" w:rsidRDefault="00C11611" w:rsidP="008C48BC">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Рассмотрим основные при</w:t>
      </w:r>
      <w:r w:rsidR="008119C1">
        <w:rPr>
          <w:rFonts w:ascii="Times New Roman" w:hAnsi="Times New Roman" w:cs="Times New Roman"/>
          <w:sz w:val="28"/>
          <w:lang w:eastAsia="ru-RU"/>
        </w:rPr>
        <w:t>нципы, котора</w:t>
      </w:r>
      <w:r w:rsidR="00293578">
        <w:rPr>
          <w:rFonts w:ascii="Times New Roman" w:hAnsi="Times New Roman" w:cs="Times New Roman"/>
          <w:sz w:val="28"/>
          <w:lang w:eastAsia="ru-RU"/>
        </w:rPr>
        <w:t>м</w:t>
      </w:r>
      <w:r>
        <w:rPr>
          <w:rFonts w:ascii="Times New Roman" w:hAnsi="Times New Roman" w:cs="Times New Roman"/>
          <w:sz w:val="28"/>
          <w:lang w:eastAsia="ru-RU"/>
        </w:rPr>
        <w:t>и обязательно должен руководствов</w:t>
      </w:r>
      <w:r w:rsidR="00293578">
        <w:rPr>
          <w:rFonts w:ascii="Times New Roman" w:hAnsi="Times New Roman" w:cs="Times New Roman"/>
          <w:sz w:val="28"/>
          <w:lang w:eastAsia="ru-RU"/>
        </w:rPr>
        <w:t>аться педагог, при осуществлении</w:t>
      </w:r>
      <w:r>
        <w:rPr>
          <w:rFonts w:ascii="Times New Roman" w:hAnsi="Times New Roman" w:cs="Times New Roman"/>
          <w:sz w:val="28"/>
          <w:lang w:eastAsia="ru-RU"/>
        </w:rPr>
        <w:t xml:space="preserve"> внеурочной деятельности:</w:t>
      </w:r>
    </w:p>
    <w:p w:rsidR="006D37B1" w:rsidRPr="006D37B1" w:rsidRDefault="006D37B1" w:rsidP="00CF28F9">
      <w:pPr>
        <w:keepNext/>
        <w:keepLines/>
        <w:numPr>
          <w:ilvl w:val="0"/>
          <w:numId w:val="3"/>
        </w:numPr>
        <w:suppressAutoHyphens/>
        <w:spacing w:line="360" w:lineRule="auto"/>
        <w:contextualSpacing/>
        <w:jc w:val="both"/>
        <w:rPr>
          <w:rFonts w:ascii="Times New Roman" w:hAnsi="Times New Roman" w:cs="Times New Roman"/>
          <w:sz w:val="28"/>
          <w:lang w:eastAsia="ru-RU"/>
        </w:rPr>
      </w:pPr>
      <w:r w:rsidRPr="006D37B1">
        <w:rPr>
          <w:rFonts w:ascii="Times New Roman" w:hAnsi="Times New Roman" w:cs="Times New Roman"/>
          <w:sz w:val="28"/>
          <w:lang w:eastAsia="ru-RU"/>
        </w:rPr>
        <w:t>Свободный выбор ребенком видов и сфер деятельности.</w:t>
      </w:r>
    </w:p>
    <w:p w:rsidR="006D37B1" w:rsidRPr="006D37B1" w:rsidRDefault="006D37B1" w:rsidP="00CF28F9">
      <w:pPr>
        <w:keepNext/>
        <w:keepLines/>
        <w:numPr>
          <w:ilvl w:val="0"/>
          <w:numId w:val="3"/>
        </w:numPr>
        <w:suppressAutoHyphens/>
        <w:spacing w:line="360" w:lineRule="auto"/>
        <w:contextualSpacing/>
        <w:jc w:val="both"/>
        <w:rPr>
          <w:rFonts w:ascii="Times New Roman" w:hAnsi="Times New Roman" w:cs="Times New Roman"/>
          <w:sz w:val="28"/>
          <w:lang w:eastAsia="ru-RU"/>
        </w:rPr>
      </w:pPr>
      <w:r w:rsidRPr="006D37B1">
        <w:rPr>
          <w:rFonts w:ascii="Times New Roman" w:hAnsi="Times New Roman" w:cs="Times New Roman"/>
          <w:sz w:val="28"/>
          <w:lang w:eastAsia="ru-RU"/>
        </w:rPr>
        <w:t>Ориентация на личностные интересы, потребности, способности ребенка.</w:t>
      </w:r>
    </w:p>
    <w:p w:rsidR="006D37B1" w:rsidRPr="006D37B1" w:rsidRDefault="006D37B1" w:rsidP="00CF28F9">
      <w:pPr>
        <w:keepNext/>
        <w:keepLines/>
        <w:numPr>
          <w:ilvl w:val="0"/>
          <w:numId w:val="3"/>
        </w:numPr>
        <w:suppressAutoHyphens/>
        <w:spacing w:line="360" w:lineRule="auto"/>
        <w:contextualSpacing/>
        <w:jc w:val="both"/>
        <w:rPr>
          <w:rFonts w:ascii="Times New Roman" w:hAnsi="Times New Roman" w:cs="Times New Roman"/>
          <w:sz w:val="28"/>
          <w:lang w:eastAsia="ru-RU"/>
        </w:rPr>
      </w:pPr>
      <w:r w:rsidRPr="006D37B1">
        <w:rPr>
          <w:rFonts w:ascii="Times New Roman" w:hAnsi="Times New Roman" w:cs="Times New Roman"/>
          <w:sz w:val="28"/>
          <w:lang w:eastAsia="ru-RU"/>
        </w:rPr>
        <w:t>Возможность свободного самоопределения и самореализации ребенка.</w:t>
      </w:r>
    </w:p>
    <w:p w:rsidR="006D37B1" w:rsidRPr="006D37B1" w:rsidRDefault="006D37B1" w:rsidP="00CF28F9">
      <w:pPr>
        <w:keepNext/>
        <w:keepLines/>
        <w:numPr>
          <w:ilvl w:val="0"/>
          <w:numId w:val="3"/>
        </w:numPr>
        <w:suppressAutoHyphens/>
        <w:spacing w:line="360" w:lineRule="auto"/>
        <w:contextualSpacing/>
        <w:jc w:val="both"/>
        <w:rPr>
          <w:rFonts w:ascii="Times New Roman" w:hAnsi="Times New Roman" w:cs="Times New Roman"/>
          <w:sz w:val="28"/>
          <w:lang w:eastAsia="ru-RU"/>
        </w:rPr>
      </w:pPr>
      <w:r w:rsidRPr="006D37B1">
        <w:rPr>
          <w:rFonts w:ascii="Times New Roman" w:hAnsi="Times New Roman" w:cs="Times New Roman"/>
          <w:sz w:val="28"/>
          <w:lang w:eastAsia="ru-RU"/>
        </w:rPr>
        <w:t>Единство обучения, воспитания, развития.</w:t>
      </w:r>
    </w:p>
    <w:p w:rsidR="006D37B1" w:rsidRPr="006D37B1" w:rsidRDefault="006D37B1" w:rsidP="00CF28F9">
      <w:pPr>
        <w:keepNext/>
        <w:keepLines/>
        <w:numPr>
          <w:ilvl w:val="0"/>
          <w:numId w:val="3"/>
        </w:numPr>
        <w:suppressAutoHyphens/>
        <w:spacing w:line="360" w:lineRule="auto"/>
        <w:contextualSpacing/>
        <w:jc w:val="both"/>
        <w:rPr>
          <w:rFonts w:ascii="Times New Roman" w:hAnsi="Times New Roman" w:cs="Times New Roman"/>
          <w:sz w:val="28"/>
          <w:lang w:eastAsia="ru-RU"/>
        </w:rPr>
      </w:pPr>
      <w:r w:rsidRPr="006D37B1">
        <w:rPr>
          <w:rFonts w:ascii="Times New Roman" w:hAnsi="Times New Roman" w:cs="Times New Roman"/>
          <w:sz w:val="28"/>
          <w:lang w:eastAsia="ru-RU"/>
        </w:rPr>
        <w:t>Практико-деятельностная основа образовательного процесса.</w:t>
      </w:r>
    </w:p>
    <w:p w:rsidR="007B2D60" w:rsidRDefault="005D6BFA" w:rsidP="005D6BFA">
      <w:pPr>
        <w:keepNext/>
        <w:keepLines/>
        <w:suppressAutoHyphens/>
        <w:spacing w:line="360" w:lineRule="auto"/>
        <w:ind w:firstLine="360"/>
        <w:contextualSpacing/>
        <w:jc w:val="both"/>
        <w:rPr>
          <w:rFonts w:ascii="Times New Roman" w:hAnsi="Times New Roman" w:cs="Times New Roman"/>
          <w:sz w:val="28"/>
          <w:lang w:eastAsia="ru-RU"/>
        </w:rPr>
      </w:pPr>
      <w:r>
        <w:rPr>
          <w:rFonts w:ascii="Times New Roman" w:hAnsi="Times New Roman" w:cs="Times New Roman"/>
          <w:sz w:val="28"/>
          <w:lang w:eastAsia="ru-RU"/>
        </w:rPr>
        <w:t xml:space="preserve">Организация внеурочных занятий направлена на углубленное изучение предметов, развивая у учащихся интеллектуальную и эмоциональную сферу личности. Тем самым школьник является сооучастником внеурочной деятельности, и включен в </w:t>
      </w:r>
      <w:r w:rsidRPr="005D6BFA">
        <w:rPr>
          <w:rFonts w:ascii="Times New Roman" w:hAnsi="Times New Roman" w:cs="Times New Roman"/>
          <w:sz w:val="28"/>
          <w:lang w:eastAsia="ru-RU"/>
        </w:rPr>
        <w:t>продуктивную социально и личностно-значимую деятельности, совершенствует себя как личность.</w:t>
      </w:r>
    </w:p>
    <w:p w:rsidR="005D6BFA" w:rsidRPr="00091DEA" w:rsidRDefault="005D6BFA" w:rsidP="005D6BFA">
      <w:pPr>
        <w:keepNext/>
        <w:keepLines/>
        <w:suppressAutoHyphens/>
        <w:spacing w:line="360" w:lineRule="auto"/>
        <w:ind w:firstLine="360"/>
        <w:contextualSpacing/>
        <w:jc w:val="both"/>
        <w:rPr>
          <w:rFonts w:ascii="Times New Roman" w:hAnsi="Times New Roman" w:cs="Times New Roman"/>
          <w:sz w:val="28"/>
          <w:lang w:eastAsia="ru-RU"/>
        </w:rPr>
      </w:pPr>
    </w:p>
    <w:p w:rsidR="006D37B1" w:rsidRDefault="00AC5D99" w:rsidP="008B048C">
      <w:pPr>
        <w:pStyle w:val="2"/>
        <w:ind w:firstLine="360"/>
        <w:rPr>
          <w:rFonts w:ascii="Times New Roman" w:eastAsia="Times New Roman" w:hAnsi="Times New Roman" w:cs="Times New Roman"/>
          <w:b/>
          <w:color w:val="000000" w:themeColor="text1"/>
          <w:sz w:val="28"/>
          <w:lang w:eastAsia="ru-RU"/>
        </w:rPr>
      </w:pPr>
      <w:bookmarkStart w:id="3" w:name="_Toc40201837"/>
      <w:r w:rsidRPr="00AC5D99">
        <w:rPr>
          <w:rFonts w:ascii="Times New Roman" w:eastAsia="Times New Roman" w:hAnsi="Times New Roman" w:cs="Times New Roman"/>
          <w:b/>
          <w:color w:val="000000" w:themeColor="text1"/>
          <w:sz w:val="28"/>
          <w:lang w:eastAsia="ru-RU"/>
        </w:rPr>
        <w:t xml:space="preserve">1.2 </w:t>
      </w:r>
      <w:r w:rsidR="006D37B1" w:rsidRPr="00AC5D99">
        <w:rPr>
          <w:rFonts w:ascii="Times New Roman" w:eastAsia="Times New Roman" w:hAnsi="Times New Roman" w:cs="Times New Roman"/>
          <w:b/>
          <w:color w:val="000000" w:themeColor="text1"/>
          <w:sz w:val="28"/>
          <w:lang w:eastAsia="ru-RU"/>
        </w:rPr>
        <w:t>Виды, направления, формы внеурочной деятельности</w:t>
      </w:r>
      <w:bookmarkEnd w:id="3"/>
    </w:p>
    <w:p w:rsidR="00431C28" w:rsidRPr="00431C28" w:rsidRDefault="00431C28" w:rsidP="00431C28">
      <w:pPr>
        <w:rPr>
          <w:lang w:eastAsia="ru-RU"/>
        </w:rPr>
      </w:pPr>
    </w:p>
    <w:p w:rsidR="00350C32" w:rsidRPr="00CA54F5" w:rsidRDefault="00350C32" w:rsidP="002D6486">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 xml:space="preserve">Успешность и результативность во многом находится в зависимости от выбора методов и приемов обучения, однако, в то же время, значимость воздействия правильной организации и проведения внеклассного мероприятия нельзя не отметить. Каждый учитель знает, что очень нередко интерес к какому-либо предмету можно вызвать именно при проведении внеклассного </w:t>
      </w:r>
      <w:r w:rsidRPr="00CA54F5">
        <w:rPr>
          <w:rFonts w:ascii="Times New Roman" w:eastAsia="Times New Roman" w:hAnsi="Times New Roman" w:cs="Times New Roman"/>
          <w:bCs/>
          <w:sz w:val="28"/>
          <w:szCs w:val="28"/>
          <w:lang w:eastAsia="ru-RU"/>
        </w:rPr>
        <w:t>мероприятия.</w:t>
      </w:r>
    </w:p>
    <w:p w:rsidR="00350C32" w:rsidRPr="00CA54F5" w:rsidRDefault="00350C32" w:rsidP="000E7ECF">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CA54F5">
        <w:rPr>
          <w:rFonts w:ascii="Times New Roman" w:eastAsia="Times New Roman" w:hAnsi="Times New Roman" w:cs="Times New Roman"/>
          <w:bCs/>
          <w:sz w:val="28"/>
          <w:szCs w:val="28"/>
          <w:lang w:eastAsia="ru-RU"/>
        </w:rPr>
        <w:t xml:space="preserve">Нас же интересует именно внеурочная работа по </w:t>
      </w:r>
      <w:r w:rsidR="005D6BFA">
        <w:rPr>
          <w:rFonts w:ascii="Times New Roman" w:eastAsia="Times New Roman" w:hAnsi="Times New Roman" w:cs="Times New Roman"/>
          <w:bCs/>
          <w:sz w:val="28"/>
          <w:szCs w:val="28"/>
          <w:lang w:eastAsia="ru-RU"/>
        </w:rPr>
        <w:t>предмету</w:t>
      </w:r>
      <w:r w:rsidRPr="00CA54F5">
        <w:rPr>
          <w:rFonts w:ascii="Times New Roman" w:eastAsia="Times New Roman" w:hAnsi="Times New Roman" w:cs="Times New Roman"/>
          <w:bCs/>
          <w:sz w:val="28"/>
          <w:szCs w:val="28"/>
          <w:lang w:eastAsia="ru-RU"/>
        </w:rPr>
        <w:t xml:space="preserve"> окружающего мира </w:t>
      </w:r>
      <w:r w:rsidR="005D6BFA">
        <w:rPr>
          <w:rFonts w:ascii="Times New Roman" w:eastAsia="Times New Roman" w:hAnsi="Times New Roman" w:cs="Times New Roman"/>
          <w:bCs/>
          <w:sz w:val="28"/>
          <w:szCs w:val="28"/>
          <w:lang w:eastAsia="ru-RU"/>
        </w:rPr>
        <w:t>раздела истории</w:t>
      </w:r>
      <w:r w:rsidRPr="00CA54F5">
        <w:rPr>
          <w:rFonts w:ascii="Times New Roman" w:eastAsia="Times New Roman" w:hAnsi="Times New Roman" w:cs="Times New Roman"/>
          <w:bCs/>
          <w:sz w:val="28"/>
          <w:szCs w:val="28"/>
          <w:lang w:eastAsia="ru-RU"/>
        </w:rPr>
        <w:t>. Внеурочная работа по истории – это организация учителем различных видов деятельности учащихся после уроков, обеспечивающих необходимые условия для овла</w:t>
      </w:r>
      <w:r w:rsidRPr="00CA54F5">
        <w:rPr>
          <w:rFonts w:ascii="Times New Roman" w:eastAsia="Times New Roman" w:hAnsi="Times New Roman" w:cs="Times New Roman"/>
          <w:bCs/>
          <w:sz w:val="28"/>
          <w:szCs w:val="28"/>
          <w:lang w:eastAsia="ru-RU"/>
        </w:rPr>
        <w:softHyphen/>
        <w:t>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w:t>
      </w:r>
      <w:r w:rsidR="00563190" w:rsidRPr="00CA54F5">
        <w:rPr>
          <w:rFonts w:ascii="Times New Roman" w:eastAsia="Times New Roman" w:hAnsi="Times New Roman" w:cs="Times New Roman"/>
          <w:bCs/>
          <w:sz w:val="28"/>
          <w:szCs w:val="28"/>
          <w:lang w:eastAsia="ru-RU"/>
        </w:rPr>
        <w:t>[</w:t>
      </w:r>
      <w:r w:rsidR="009E1AAE" w:rsidRPr="00CA54F5">
        <w:rPr>
          <w:rFonts w:ascii="Times New Roman" w:eastAsia="Times New Roman" w:hAnsi="Times New Roman" w:cs="Times New Roman"/>
          <w:bCs/>
          <w:sz w:val="28"/>
          <w:szCs w:val="28"/>
          <w:lang w:eastAsia="ru-RU"/>
        </w:rPr>
        <w:t>11</w:t>
      </w:r>
      <w:r w:rsidR="00DE70EE" w:rsidRPr="00CA54F5">
        <w:rPr>
          <w:rFonts w:ascii="Times New Roman" w:eastAsia="Times New Roman" w:hAnsi="Times New Roman" w:cs="Times New Roman"/>
          <w:bCs/>
          <w:sz w:val="28"/>
          <w:szCs w:val="28"/>
          <w:lang w:eastAsia="ru-RU"/>
        </w:rPr>
        <w:t>]</w:t>
      </w:r>
    </w:p>
    <w:p w:rsidR="00350C32" w:rsidRPr="00CA54F5" w:rsidRDefault="00350C32" w:rsidP="000E7ECF">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CA54F5">
        <w:rPr>
          <w:rFonts w:ascii="Times New Roman" w:eastAsia="Times New Roman" w:hAnsi="Times New Roman" w:cs="Times New Roman"/>
          <w:bCs/>
          <w:sz w:val="28"/>
          <w:szCs w:val="28"/>
          <w:lang w:eastAsia="ru-RU"/>
        </w:rPr>
        <w:t>Педагогу, приступившему к организации внеурочной деятельности по истории, требуется осознание ряда положений, реализация которых придаст данному ввиду деятельности большую динамичность и высокий качественный уровень. В чем они заключаются?</w:t>
      </w:r>
    </w:p>
    <w:p w:rsidR="00350C32" w:rsidRPr="00CA54F5" w:rsidRDefault="00350C32" w:rsidP="000E7ECF">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CA54F5">
        <w:rPr>
          <w:rFonts w:ascii="Times New Roman" w:eastAsia="Times New Roman" w:hAnsi="Times New Roman" w:cs="Times New Roman"/>
          <w:bCs/>
          <w:sz w:val="28"/>
          <w:szCs w:val="28"/>
          <w:lang w:eastAsia="ru-RU"/>
        </w:rPr>
        <w:t>Во-первых, это добровольное начало в организации работ</w:t>
      </w:r>
      <w:r w:rsidR="00563190" w:rsidRPr="00CA54F5">
        <w:rPr>
          <w:rFonts w:ascii="Times New Roman" w:eastAsia="Times New Roman" w:hAnsi="Times New Roman" w:cs="Times New Roman"/>
          <w:bCs/>
          <w:sz w:val="28"/>
          <w:szCs w:val="28"/>
          <w:lang w:eastAsia="ru-RU"/>
        </w:rPr>
        <w:t xml:space="preserve">ы. </w:t>
      </w:r>
    </w:p>
    <w:p w:rsidR="00350C32" w:rsidRPr="00CA54F5" w:rsidRDefault="00CA54F5" w:rsidP="0081729C">
      <w:pPr>
        <w:spacing w:after="0" w:line="36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Во-вторых, </w:t>
      </w:r>
      <w:r w:rsidR="00350C32" w:rsidRPr="00CA54F5">
        <w:rPr>
          <w:rFonts w:ascii="Times New Roman" w:eastAsia="Times New Roman" w:hAnsi="Times New Roman" w:cs="Times New Roman"/>
          <w:bCs/>
          <w:sz w:val="28"/>
          <w:szCs w:val="28"/>
          <w:lang w:eastAsia="ru-RU"/>
        </w:rPr>
        <w:t>внеурочная деятельность должна нести исследовательский характер: учащиеся решают конкретные задачи самостоятельно и сле</w:t>
      </w:r>
      <w:r w:rsidR="0081729C" w:rsidRPr="00CA54F5">
        <w:rPr>
          <w:rFonts w:ascii="Times New Roman" w:eastAsia="Times New Roman" w:hAnsi="Times New Roman" w:cs="Times New Roman"/>
          <w:bCs/>
          <w:sz w:val="28"/>
          <w:szCs w:val="28"/>
          <w:lang w:eastAsia="ru-RU"/>
        </w:rPr>
        <w:t>дуя соответствующим принципам</w:t>
      </w:r>
      <w:r w:rsidR="0081729C" w:rsidRPr="00CA54F5">
        <w:rPr>
          <w:rFonts w:ascii="Tahoma" w:hAnsi="Tahoma" w:cs="Tahoma"/>
          <w:color w:val="383838"/>
          <w:sz w:val="18"/>
          <w:szCs w:val="18"/>
        </w:rPr>
        <w:t xml:space="preserve"> — </w:t>
      </w:r>
      <w:r w:rsidR="00350C32" w:rsidRPr="00CA54F5">
        <w:rPr>
          <w:rFonts w:ascii="Times New Roman" w:eastAsia="Times New Roman" w:hAnsi="Times New Roman" w:cs="Times New Roman"/>
          <w:bCs/>
          <w:sz w:val="28"/>
          <w:szCs w:val="28"/>
          <w:lang w:eastAsia="ru-RU"/>
        </w:rPr>
        <w:t xml:space="preserve">историзму, научности, альтернативности и т. д. </w:t>
      </w:r>
    </w:p>
    <w:p w:rsidR="00350C32" w:rsidRPr="00CA54F5" w:rsidRDefault="00350C32" w:rsidP="000E7ECF">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CA54F5">
        <w:rPr>
          <w:rFonts w:ascii="Times New Roman" w:eastAsia="Times New Roman" w:hAnsi="Times New Roman" w:cs="Times New Roman"/>
          <w:bCs/>
          <w:sz w:val="28"/>
          <w:szCs w:val="28"/>
          <w:lang w:eastAsia="ru-RU"/>
        </w:rPr>
        <w:t>В-третьих, значительная часть внеурочной работы должна носить коллективный характер</w:t>
      </w:r>
      <w:r w:rsidR="007B2D60" w:rsidRPr="00CA54F5">
        <w:rPr>
          <w:rFonts w:ascii="Times New Roman" w:eastAsia="Times New Roman" w:hAnsi="Times New Roman" w:cs="Times New Roman"/>
          <w:bCs/>
          <w:sz w:val="28"/>
          <w:szCs w:val="28"/>
          <w:lang w:eastAsia="ru-RU"/>
        </w:rPr>
        <w:t xml:space="preserve"> </w:t>
      </w:r>
      <w:r w:rsidR="00563190" w:rsidRPr="00CA54F5">
        <w:rPr>
          <w:rFonts w:ascii="Times New Roman" w:eastAsia="Times New Roman" w:hAnsi="Times New Roman" w:cs="Times New Roman"/>
          <w:bCs/>
          <w:sz w:val="28"/>
          <w:szCs w:val="28"/>
          <w:lang w:eastAsia="ru-RU"/>
        </w:rPr>
        <w:t>[</w:t>
      </w:r>
      <w:r w:rsidR="00091CC3" w:rsidRPr="00CA54F5">
        <w:rPr>
          <w:rFonts w:ascii="Times New Roman" w:eastAsia="Times New Roman" w:hAnsi="Times New Roman" w:cs="Times New Roman"/>
          <w:bCs/>
          <w:sz w:val="28"/>
          <w:szCs w:val="28"/>
          <w:lang w:eastAsia="ru-RU"/>
        </w:rPr>
        <w:t>20</w:t>
      </w:r>
      <w:r w:rsidR="000F5239" w:rsidRPr="00CA54F5">
        <w:rPr>
          <w:rFonts w:ascii="Times New Roman" w:eastAsia="Times New Roman" w:hAnsi="Times New Roman" w:cs="Times New Roman"/>
          <w:bCs/>
          <w:sz w:val="28"/>
          <w:szCs w:val="28"/>
          <w:lang w:eastAsia="ru-RU"/>
        </w:rPr>
        <w:t>]</w:t>
      </w:r>
      <w:r w:rsidR="007B2D60" w:rsidRPr="00CA54F5">
        <w:rPr>
          <w:rFonts w:ascii="Times New Roman" w:eastAsia="Times New Roman" w:hAnsi="Times New Roman" w:cs="Times New Roman"/>
          <w:bCs/>
          <w:sz w:val="28"/>
          <w:szCs w:val="28"/>
          <w:lang w:eastAsia="ru-RU"/>
        </w:rPr>
        <w:t>.</w:t>
      </w:r>
    </w:p>
    <w:p w:rsidR="000E7ECF" w:rsidRPr="000E7ECF" w:rsidRDefault="000E7ECF" w:rsidP="005D6BFA">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CA54F5">
        <w:rPr>
          <w:rFonts w:ascii="Times New Roman" w:eastAsia="Times New Roman" w:hAnsi="Times New Roman" w:cs="Times New Roman"/>
          <w:bCs/>
          <w:sz w:val="28"/>
          <w:szCs w:val="28"/>
          <w:lang w:eastAsia="ru-RU"/>
        </w:rPr>
        <w:t>Направления, виды и формы внеурочной деятельности очень тесно взаимосвязаны между собой.</w:t>
      </w:r>
    </w:p>
    <w:p w:rsidR="000E7ECF" w:rsidRPr="000E7ECF" w:rsidRDefault="000E7ECF" w:rsidP="000E7ECF">
      <w:pPr>
        <w:shd w:val="clear" w:color="auto" w:fill="FFFFFF"/>
        <w:spacing w:after="0" w:line="360" w:lineRule="auto"/>
        <w:ind w:firstLine="360"/>
        <w:jc w:val="both"/>
        <w:rPr>
          <w:rFonts w:ascii="Times New Roman" w:eastAsia="Times New Roman" w:hAnsi="Times New Roman" w:cs="Times New Roman"/>
          <w:b/>
          <w:bCs/>
          <w:sz w:val="28"/>
          <w:szCs w:val="28"/>
          <w:lang w:eastAsia="ru-RU"/>
        </w:rPr>
      </w:pPr>
      <w:r w:rsidRPr="000E7ECF">
        <w:rPr>
          <w:rFonts w:ascii="Times New Roman" w:eastAsia="Times New Roman" w:hAnsi="Times New Roman" w:cs="Times New Roman"/>
          <w:b/>
          <w:bCs/>
          <w:sz w:val="28"/>
          <w:szCs w:val="28"/>
          <w:lang w:eastAsia="ru-RU"/>
        </w:rPr>
        <w:t>Направления внеурочной деятельности:</w:t>
      </w:r>
    </w:p>
    <w:p w:rsidR="00650D07" w:rsidRDefault="000E7ECF" w:rsidP="001120FD">
      <w:pPr>
        <w:numPr>
          <w:ilvl w:val="0"/>
          <w:numId w:val="9"/>
        </w:numPr>
        <w:shd w:val="clear" w:color="auto" w:fill="FFFFFF"/>
        <w:spacing w:after="0" w:line="360" w:lineRule="auto"/>
        <w:jc w:val="both"/>
        <w:rPr>
          <w:rFonts w:ascii="Times New Roman" w:eastAsia="Times New Roman" w:hAnsi="Times New Roman" w:cs="Times New Roman"/>
          <w:bCs/>
          <w:sz w:val="28"/>
          <w:szCs w:val="28"/>
          <w:lang w:eastAsia="ru-RU"/>
        </w:rPr>
      </w:pPr>
      <w:r w:rsidRPr="00650D07">
        <w:rPr>
          <w:rFonts w:ascii="Times New Roman" w:eastAsia="Times New Roman" w:hAnsi="Times New Roman" w:cs="Times New Roman"/>
          <w:bCs/>
          <w:sz w:val="28"/>
          <w:szCs w:val="28"/>
          <w:lang w:eastAsia="ru-RU"/>
        </w:rPr>
        <w:t>Общеинтеллектуальное</w:t>
      </w:r>
      <w:r w:rsidR="005D6BFA">
        <w:rPr>
          <w:rFonts w:ascii="Times New Roman" w:eastAsia="Times New Roman" w:hAnsi="Times New Roman" w:cs="Times New Roman"/>
          <w:bCs/>
          <w:sz w:val="28"/>
          <w:szCs w:val="28"/>
          <w:lang w:eastAsia="ru-RU"/>
        </w:rPr>
        <w:t>;</w:t>
      </w:r>
    </w:p>
    <w:p w:rsidR="000E7ECF" w:rsidRPr="00650D07" w:rsidRDefault="00EA47BF" w:rsidP="001120FD">
      <w:pPr>
        <w:numPr>
          <w:ilvl w:val="0"/>
          <w:numId w:val="9"/>
        </w:numPr>
        <w:shd w:val="clear" w:color="auto" w:fill="FFFFFF"/>
        <w:spacing w:after="0" w:line="360" w:lineRule="auto"/>
        <w:jc w:val="both"/>
        <w:rPr>
          <w:rFonts w:ascii="Times New Roman" w:eastAsia="Times New Roman" w:hAnsi="Times New Roman" w:cs="Times New Roman"/>
          <w:bCs/>
          <w:sz w:val="28"/>
          <w:szCs w:val="28"/>
          <w:lang w:eastAsia="ru-RU"/>
        </w:rPr>
      </w:pPr>
      <w:r w:rsidRPr="00650D07">
        <w:rPr>
          <w:rFonts w:ascii="Times New Roman" w:eastAsia="Times New Roman" w:hAnsi="Times New Roman" w:cs="Times New Roman"/>
          <w:bCs/>
          <w:sz w:val="28"/>
          <w:szCs w:val="28"/>
          <w:lang w:eastAsia="ru-RU"/>
        </w:rPr>
        <w:t>Спортивно-оздоровительное</w:t>
      </w:r>
      <w:r w:rsidR="005D6BFA">
        <w:rPr>
          <w:rFonts w:ascii="Times New Roman" w:eastAsia="Times New Roman" w:hAnsi="Times New Roman" w:cs="Times New Roman"/>
          <w:bCs/>
          <w:sz w:val="28"/>
          <w:szCs w:val="28"/>
          <w:lang w:eastAsia="ru-RU"/>
        </w:rPr>
        <w:t>;</w:t>
      </w:r>
    </w:p>
    <w:p w:rsidR="00650D07" w:rsidRDefault="00EA47BF" w:rsidP="001120FD">
      <w:pPr>
        <w:numPr>
          <w:ilvl w:val="0"/>
          <w:numId w:val="9"/>
        </w:numPr>
        <w:shd w:val="clear" w:color="auto" w:fill="FFFFFF"/>
        <w:spacing w:after="0" w:line="360" w:lineRule="auto"/>
        <w:jc w:val="both"/>
        <w:rPr>
          <w:rFonts w:ascii="Times New Roman" w:eastAsia="Times New Roman" w:hAnsi="Times New Roman" w:cs="Times New Roman"/>
          <w:bCs/>
          <w:sz w:val="28"/>
          <w:szCs w:val="28"/>
          <w:lang w:eastAsia="ru-RU"/>
        </w:rPr>
      </w:pPr>
      <w:r w:rsidRPr="00650D07">
        <w:rPr>
          <w:rFonts w:ascii="Times New Roman" w:eastAsia="Times New Roman" w:hAnsi="Times New Roman" w:cs="Times New Roman"/>
          <w:bCs/>
          <w:sz w:val="28"/>
          <w:szCs w:val="28"/>
          <w:lang w:eastAsia="ru-RU"/>
        </w:rPr>
        <w:t>Социальное</w:t>
      </w:r>
      <w:r w:rsidR="005D6BFA">
        <w:rPr>
          <w:rFonts w:ascii="Times New Roman" w:eastAsia="Times New Roman" w:hAnsi="Times New Roman" w:cs="Times New Roman"/>
          <w:bCs/>
          <w:sz w:val="28"/>
          <w:szCs w:val="28"/>
          <w:lang w:eastAsia="ru-RU"/>
        </w:rPr>
        <w:t>;</w:t>
      </w:r>
    </w:p>
    <w:p w:rsidR="000E7ECF" w:rsidRPr="00650D07" w:rsidRDefault="00EA47BF" w:rsidP="001120FD">
      <w:pPr>
        <w:numPr>
          <w:ilvl w:val="0"/>
          <w:numId w:val="9"/>
        </w:numPr>
        <w:shd w:val="clear" w:color="auto" w:fill="FFFFFF"/>
        <w:spacing w:after="0" w:line="360" w:lineRule="auto"/>
        <w:jc w:val="both"/>
        <w:rPr>
          <w:rFonts w:ascii="Times New Roman" w:eastAsia="Times New Roman" w:hAnsi="Times New Roman" w:cs="Times New Roman"/>
          <w:bCs/>
          <w:sz w:val="28"/>
          <w:szCs w:val="28"/>
          <w:lang w:eastAsia="ru-RU"/>
        </w:rPr>
      </w:pPr>
      <w:r w:rsidRPr="00650D07">
        <w:rPr>
          <w:rFonts w:ascii="Times New Roman" w:eastAsia="Times New Roman" w:hAnsi="Times New Roman" w:cs="Times New Roman"/>
          <w:bCs/>
          <w:sz w:val="28"/>
          <w:szCs w:val="28"/>
          <w:lang w:eastAsia="ru-RU"/>
        </w:rPr>
        <w:t>Общекультурное</w:t>
      </w:r>
      <w:r w:rsidR="005D6BFA">
        <w:rPr>
          <w:rFonts w:ascii="Times New Roman" w:eastAsia="Times New Roman" w:hAnsi="Times New Roman" w:cs="Times New Roman"/>
          <w:bCs/>
          <w:sz w:val="28"/>
          <w:szCs w:val="28"/>
          <w:lang w:eastAsia="ru-RU"/>
        </w:rPr>
        <w:t>;</w:t>
      </w:r>
    </w:p>
    <w:p w:rsidR="00650D07" w:rsidRDefault="000E7ECF" w:rsidP="001F0DDD">
      <w:pPr>
        <w:numPr>
          <w:ilvl w:val="0"/>
          <w:numId w:val="9"/>
        </w:numPr>
        <w:shd w:val="clear" w:color="auto" w:fill="FFFFFF"/>
        <w:spacing w:after="0" w:line="360" w:lineRule="auto"/>
        <w:jc w:val="both"/>
        <w:rPr>
          <w:rFonts w:ascii="Times New Roman" w:eastAsia="Times New Roman" w:hAnsi="Times New Roman" w:cs="Times New Roman"/>
          <w:bCs/>
          <w:sz w:val="28"/>
          <w:szCs w:val="28"/>
          <w:lang w:eastAsia="ru-RU"/>
        </w:rPr>
      </w:pPr>
      <w:r w:rsidRPr="000E7ECF">
        <w:rPr>
          <w:rFonts w:ascii="Times New Roman" w:eastAsia="Times New Roman" w:hAnsi="Times New Roman" w:cs="Times New Roman"/>
          <w:bCs/>
          <w:sz w:val="28"/>
          <w:szCs w:val="28"/>
          <w:lang w:eastAsia="ru-RU"/>
        </w:rPr>
        <w:t>Духовно-нравственное</w:t>
      </w:r>
      <w:r w:rsidR="005D6BFA">
        <w:rPr>
          <w:rFonts w:ascii="Times New Roman" w:eastAsia="Times New Roman" w:hAnsi="Times New Roman" w:cs="Times New Roman"/>
          <w:bCs/>
          <w:sz w:val="28"/>
          <w:szCs w:val="28"/>
          <w:lang w:eastAsia="ru-RU"/>
        </w:rPr>
        <w:t>;</w:t>
      </w:r>
    </w:p>
    <w:p w:rsidR="007B2D60" w:rsidRDefault="000E7ECF" w:rsidP="001F0DDD">
      <w:pPr>
        <w:numPr>
          <w:ilvl w:val="0"/>
          <w:numId w:val="9"/>
        </w:numPr>
        <w:shd w:val="clear" w:color="auto" w:fill="FFFFFF"/>
        <w:spacing w:after="0" w:line="360" w:lineRule="auto"/>
        <w:jc w:val="both"/>
        <w:rPr>
          <w:rFonts w:ascii="Times New Roman" w:eastAsia="Times New Roman" w:hAnsi="Times New Roman" w:cs="Times New Roman"/>
          <w:bCs/>
          <w:sz w:val="28"/>
          <w:szCs w:val="28"/>
          <w:lang w:eastAsia="ru-RU"/>
        </w:rPr>
      </w:pPr>
      <w:r w:rsidRPr="000E7ECF">
        <w:rPr>
          <w:rFonts w:ascii="Times New Roman" w:eastAsia="Times New Roman" w:hAnsi="Times New Roman" w:cs="Times New Roman"/>
          <w:bCs/>
          <w:sz w:val="28"/>
          <w:szCs w:val="28"/>
          <w:lang w:eastAsia="ru-RU"/>
        </w:rPr>
        <w:t>Патриотическое воспитание.</w:t>
      </w:r>
    </w:p>
    <w:p w:rsidR="000E7ECF" w:rsidRPr="000E7ECF" w:rsidRDefault="007B2D60" w:rsidP="005D6BFA">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7B2D60">
        <w:rPr>
          <w:rFonts w:ascii="Times New Roman" w:eastAsia="Times New Roman" w:hAnsi="Times New Roman" w:cs="Times New Roman"/>
          <w:bCs/>
          <w:sz w:val="28"/>
          <w:szCs w:val="28"/>
          <w:lang w:eastAsia="ru-RU"/>
        </w:rPr>
        <w:t>Реализация различных направлений внеучебной деятельности, направленной на удовлетворение подрастающего поколения граждан в содержательном досуге, осуществляется через различные виды внеурочной деятельности по ФГОС.</w:t>
      </w:r>
    </w:p>
    <w:p w:rsidR="000E7ECF" w:rsidRPr="000E7ECF" w:rsidRDefault="000E7ECF" w:rsidP="005D6BFA">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0E7ECF">
        <w:rPr>
          <w:rFonts w:ascii="Times New Roman" w:eastAsia="Times New Roman" w:hAnsi="Times New Roman" w:cs="Times New Roman"/>
          <w:b/>
          <w:bCs/>
          <w:sz w:val="28"/>
          <w:szCs w:val="28"/>
          <w:lang w:eastAsia="ru-RU"/>
        </w:rPr>
        <w:t>Выделяют такие виды внеурочной деятельности</w:t>
      </w:r>
      <w:r w:rsidRPr="000E7ECF">
        <w:rPr>
          <w:rFonts w:ascii="Times New Roman" w:eastAsia="Times New Roman" w:hAnsi="Times New Roman" w:cs="Times New Roman"/>
          <w:bCs/>
          <w:sz w:val="28"/>
          <w:szCs w:val="28"/>
          <w:lang w:eastAsia="ru-RU"/>
        </w:rPr>
        <w:t xml:space="preserve">: </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Игровая;</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Познавательная;</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Проблемно-ценностное общение;</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Досугово-развлекательная;</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Художественная;</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Социальное творчество;</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Трудовая;</w:t>
      </w:r>
    </w:p>
    <w:p w:rsidR="000E7ECF" w:rsidRP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Спортивно-оздоровительная;</w:t>
      </w:r>
    </w:p>
    <w:p w:rsidR="005D6BFA" w:rsidRDefault="000E7ECF" w:rsidP="005D6BFA">
      <w:pPr>
        <w:pStyle w:val="aa"/>
        <w:numPr>
          <w:ilvl w:val="0"/>
          <w:numId w:val="45"/>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 xml:space="preserve">Туристско-краеведческая. </w:t>
      </w:r>
    </w:p>
    <w:p w:rsidR="000E7ECF" w:rsidRPr="005D6BFA" w:rsidRDefault="000E7ECF" w:rsidP="005D6BFA">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По длительности виды внеурочной работы подразделяются на систематические, проводимые на протяжении всего учебно</w:t>
      </w:r>
      <w:r w:rsidRPr="005D6BFA">
        <w:rPr>
          <w:rFonts w:ascii="Times New Roman" w:eastAsia="Times New Roman" w:hAnsi="Times New Roman" w:cs="Times New Roman"/>
          <w:bCs/>
          <w:sz w:val="28"/>
          <w:szCs w:val="28"/>
          <w:lang w:eastAsia="ru-RU"/>
        </w:rPr>
        <w:softHyphen/>
        <w:t>го года (внеклассные чтения, кружки) и эпизодические (похо</w:t>
      </w:r>
      <w:r w:rsidRPr="005D6BFA">
        <w:rPr>
          <w:rFonts w:ascii="Times New Roman" w:eastAsia="Times New Roman" w:hAnsi="Times New Roman" w:cs="Times New Roman"/>
          <w:bCs/>
          <w:sz w:val="28"/>
          <w:szCs w:val="28"/>
          <w:lang w:eastAsia="ru-RU"/>
        </w:rPr>
        <w:softHyphen/>
        <w:t>ды, экскурсии, встречи с ветеранами труда и войны, выпуски исторических журналов, просмотр художественных, документальных видеофильмов, историческая гостиная, виртуальные экскурсии, работа со средствами Интернет и СМИ).</w:t>
      </w:r>
    </w:p>
    <w:p w:rsidR="00350C32" w:rsidRPr="00350C32" w:rsidRDefault="00350C32" w:rsidP="005D6BFA">
      <w:pPr>
        <w:shd w:val="clear" w:color="auto" w:fill="FFFFFF"/>
        <w:spacing w:after="0" w:line="360" w:lineRule="auto"/>
        <w:ind w:firstLine="360"/>
        <w:jc w:val="both"/>
        <w:rPr>
          <w:rFonts w:ascii="Times New Roman" w:eastAsia="Times New Roman" w:hAnsi="Times New Roman" w:cs="Times New Roman"/>
          <w:b/>
          <w:bCs/>
          <w:sz w:val="28"/>
          <w:szCs w:val="28"/>
          <w:lang w:eastAsia="ru-RU"/>
        </w:rPr>
      </w:pPr>
      <w:r w:rsidRPr="00350C32">
        <w:rPr>
          <w:rFonts w:ascii="Times New Roman" w:eastAsia="Times New Roman" w:hAnsi="Times New Roman" w:cs="Times New Roman"/>
          <w:b/>
          <w:bCs/>
          <w:sz w:val="28"/>
          <w:szCs w:val="28"/>
          <w:lang w:eastAsia="ru-RU"/>
        </w:rPr>
        <w:t>Основные направления и формы внеурочной работы по истории:</w:t>
      </w:r>
    </w:p>
    <w:p w:rsidR="00350C32" w:rsidRPr="00350C32" w:rsidRDefault="00350C32" w:rsidP="005D6BFA">
      <w:p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Массовые:</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Исторические вечера</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Лекции и беседы</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Исторические экскурсии</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Викторины и конкурсы</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Олимпиады</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Конференции</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Неделя истории</w:t>
      </w:r>
      <w:r w:rsidR="005D6BFA">
        <w:rPr>
          <w:rFonts w:ascii="Times New Roman" w:eastAsia="Times New Roman" w:hAnsi="Times New Roman" w:cs="Times New Roman"/>
          <w:bCs/>
          <w:sz w:val="28"/>
          <w:szCs w:val="28"/>
          <w:lang w:eastAsia="ru-RU"/>
        </w:rPr>
        <w:t>;</w:t>
      </w:r>
    </w:p>
    <w:p w:rsidR="00350C32" w:rsidRPr="005D6BFA" w:rsidRDefault="00350C32" w:rsidP="005D6BFA">
      <w:pPr>
        <w:pStyle w:val="aa"/>
        <w:numPr>
          <w:ilvl w:val="0"/>
          <w:numId w:val="46"/>
        </w:numPr>
        <w:shd w:val="clear" w:color="auto" w:fill="FFFFFF"/>
        <w:spacing w:after="0" w:line="360" w:lineRule="auto"/>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bCs/>
          <w:sz w:val="28"/>
          <w:szCs w:val="28"/>
          <w:lang w:eastAsia="ru-RU"/>
        </w:rPr>
        <w:t>Просмотр фильмов</w:t>
      </w:r>
      <w:r w:rsidR="005D6BFA">
        <w:rPr>
          <w:rFonts w:ascii="Times New Roman" w:eastAsia="Times New Roman" w:hAnsi="Times New Roman" w:cs="Times New Roman"/>
          <w:bCs/>
          <w:sz w:val="28"/>
          <w:szCs w:val="28"/>
          <w:lang w:eastAsia="ru-RU"/>
        </w:rPr>
        <w:t>.</w:t>
      </w:r>
    </w:p>
    <w:p w:rsidR="00350C32" w:rsidRPr="00350C32" w:rsidRDefault="00350C32" w:rsidP="00350C32">
      <w:p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Групповая:</w:t>
      </w:r>
    </w:p>
    <w:p w:rsidR="00350C32" w:rsidRPr="00350C32" w:rsidRDefault="00350C32" w:rsidP="001F0DDD">
      <w:pPr>
        <w:numPr>
          <w:ilvl w:val="0"/>
          <w:numId w:val="6"/>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Исторический кружок</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6"/>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Исторические общества и клубы</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6"/>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Походы и экспедиции</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6"/>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Выпуск исторических газет и журналов</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6"/>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Лектории</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6"/>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Факультативы</w:t>
      </w:r>
      <w:r w:rsidR="005D6BFA">
        <w:rPr>
          <w:rFonts w:ascii="Times New Roman" w:eastAsia="Times New Roman" w:hAnsi="Times New Roman" w:cs="Times New Roman"/>
          <w:bCs/>
          <w:sz w:val="28"/>
          <w:szCs w:val="28"/>
          <w:lang w:eastAsia="ru-RU"/>
        </w:rPr>
        <w:t>.</w:t>
      </w:r>
    </w:p>
    <w:p w:rsidR="00350C32" w:rsidRPr="00350C32" w:rsidRDefault="00350C32" w:rsidP="00350C32">
      <w:p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Индивидуальная:</w:t>
      </w:r>
    </w:p>
    <w:p w:rsidR="00350C32" w:rsidRPr="00350C32" w:rsidRDefault="00350C32" w:rsidP="001F0DDD">
      <w:pPr>
        <w:numPr>
          <w:ilvl w:val="0"/>
          <w:numId w:val="7"/>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Чтение исторической литературы</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7"/>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Посещение архива</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7"/>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Работа в музее</w:t>
      </w:r>
      <w:r w:rsidR="005D6BFA">
        <w:rPr>
          <w:rFonts w:ascii="Times New Roman" w:eastAsia="Times New Roman" w:hAnsi="Times New Roman" w:cs="Times New Roman"/>
          <w:bCs/>
          <w:sz w:val="28"/>
          <w:szCs w:val="28"/>
          <w:lang w:eastAsia="ru-RU"/>
        </w:rPr>
        <w:t>;</w:t>
      </w:r>
    </w:p>
    <w:p w:rsidR="00350C32" w:rsidRPr="00350C32" w:rsidRDefault="00350C32" w:rsidP="001F0DDD">
      <w:pPr>
        <w:numPr>
          <w:ilvl w:val="0"/>
          <w:numId w:val="7"/>
        </w:numPr>
        <w:shd w:val="clear" w:color="auto" w:fill="FFFFFF"/>
        <w:spacing w:after="0" w:line="360" w:lineRule="auto"/>
        <w:jc w:val="both"/>
        <w:rPr>
          <w:rFonts w:ascii="Times New Roman" w:eastAsia="Times New Roman" w:hAnsi="Times New Roman" w:cs="Times New Roman"/>
          <w:bCs/>
          <w:sz w:val="28"/>
          <w:szCs w:val="28"/>
          <w:lang w:eastAsia="ru-RU"/>
        </w:rPr>
      </w:pPr>
      <w:r w:rsidRPr="00350C32">
        <w:rPr>
          <w:rFonts w:ascii="Times New Roman" w:eastAsia="Times New Roman" w:hAnsi="Times New Roman" w:cs="Times New Roman"/>
          <w:bCs/>
          <w:sz w:val="28"/>
          <w:szCs w:val="28"/>
          <w:lang w:eastAsia="ru-RU"/>
        </w:rPr>
        <w:t>Написание рефератов и докладов</w:t>
      </w:r>
      <w:r w:rsidR="005D6BFA">
        <w:rPr>
          <w:rFonts w:ascii="Times New Roman" w:eastAsia="Times New Roman" w:hAnsi="Times New Roman" w:cs="Times New Roman"/>
          <w:bCs/>
          <w:sz w:val="28"/>
          <w:szCs w:val="28"/>
          <w:lang w:eastAsia="ru-RU"/>
        </w:rPr>
        <w:t>;</w:t>
      </w:r>
    </w:p>
    <w:p w:rsidR="005D6BFA" w:rsidRDefault="007B2D60" w:rsidP="005D6BFA">
      <w:pPr>
        <w:numPr>
          <w:ilvl w:val="0"/>
          <w:numId w:val="8"/>
        </w:num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Выполнение творческих заданий </w:t>
      </w:r>
      <w:r w:rsidR="00EA47BF">
        <w:rPr>
          <w:rFonts w:ascii="Times New Roman" w:eastAsia="Times New Roman" w:hAnsi="Times New Roman" w:cs="Times New Roman"/>
          <w:bCs/>
          <w:sz w:val="28"/>
          <w:szCs w:val="28"/>
          <w:lang w:val="en-US" w:eastAsia="ru-RU"/>
        </w:rPr>
        <w:t>[</w:t>
      </w:r>
      <w:r w:rsidR="00091CC3">
        <w:rPr>
          <w:rFonts w:ascii="Times New Roman" w:eastAsia="Times New Roman" w:hAnsi="Times New Roman" w:cs="Times New Roman"/>
          <w:bCs/>
          <w:sz w:val="28"/>
          <w:szCs w:val="28"/>
          <w:lang w:val="en-US" w:eastAsia="ru-RU"/>
        </w:rPr>
        <w:t>19</w:t>
      </w:r>
      <w:r w:rsidR="000F5239">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eastAsia="ru-RU"/>
        </w:rPr>
        <w:t>.</w:t>
      </w:r>
    </w:p>
    <w:p w:rsidR="00CA54F5" w:rsidRPr="005D6BFA" w:rsidRDefault="00CA54F5" w:rsidP="005D6BFA">
      <w:pPr>
        <w:shd w:val="clear" w:color="auto" w:fill="FFFFFF"/>
        <w:spacing w:after="0" w:line="360" w:lineRule="auto"/>
        <w:ind w:firstLine="360"/>
        <w:jc w:val="both"/>
        <w:rPr>
          <w:rFonts w:ascii="Times New Roman" w:eastAsia="Times New Roman" w:hAnsi="Times New Roman" w:cs="Times New Roman"/>
          <w:bCs/>
          <w:sz w:val="28"/>
          <w:szCs w:val="28"/>
          <w:lang w:eastAsia="ru-RU"/>
        </w:rPr>
      </w:pPr>
      <w:r w:rsidRPr="005D6BFA">
        <w:rPr>
          <w:rFonts w:ascii="Times New Roman" w:eastAsia="Times New Roman" w:hAnsi="Times New Roman" w:cs="Times New Roman"/>
          <w:sz w:val="28"/>
          <w:szCs w:val="28"/>
          <w:lang w:eastAsia="ru-RU"/>
        </w:rPr>
        <w:t xml:space="preserve">Итак, по внеурочной деятельности существует довольно много форм, видов и направлений, и с их помощью можно не только развить личность ребенка, но и формировать его ценности, сознание. Их применение, несет большую пользу в развитие ребенка, тем самым делая его школьную жизнь более насыщенной, интересной и разносторонней. </w:t>
      </w:r>
    </w:p>
    <w:p w:rsidR="005C6F0F" w:rsidRDefault="005C6F0F" w:rsidP="000E7ECF">
      <w:pPr>
        <w:shd w:val="clear" w:color="auto" w:fill="FFFFFF"/>
        <w:spacing w:after="0" w:line="360" w:lineRule="auto"/>
        <w:jc w:val="both"/>
        <w:rPr>
          <w:rFonts w:ascii="Times New Roman" w:eastAsia="Times New Roman" w:hAnsi="Times New Roman" w:cs="Times New Roman"/>
          <w:sz w:val="28"/>
          <w:szCs w:val="28"/>
          <w:lang w:eastAsia="ru-RU"/>
        </w:rPr>
      </w:pPr>
    </w:p>
    <w:p w:rsidR="002E2971" w:rsidRDefault="00AC5D99" w:rsidP="008B048C">
      <w:pPr>
        <w:pStyle w:val="2"/>
        <w:ind w:firstLine="360"/>
        <w:rPr>
          <w:rFonts w:ascii="Times New Roman" w:eastAsia="Times New Roman" w:hAnsi="Times New Roman" w:cs="Times New Roman"/>
          <w:b/>
          <w:color w:val="000000" w:themeColor="text1"/>
          <w:sz w:val="28"/>
          <w:szCs w:val="28"/>
          <w:lang w:eastAsia="ru-RU"/>
        </w:rPr>
      </w:pPr>
      <w:bookmarkStart w:id="4" w:name="_Toc40201838"/>
      <w:r w:rsidRPr="00AC5D99">
        <w:rPr>
          <w:rFonts w:ascii="Times New Roman" w:eastAsia="Times New Roman" w:hAnsi="Times New Roman" w:cs="Times New Roman"/>
          <w:b/>
          <w:color w:val="000000" w:themeColor="text1"/>
          <w:sz w:val="28"/>
          <w:szCs w:val="28"/>
          <w:lang w:eastAsia="ru-RU"/>
        </w:rPr>
        <w:t xml:space="preserve">1.3 </w:t>
      </w:r>
      <w:r w:rsidR="000E7ECF" w:rsidRPr="00AC5D99">
        <w:rPr>
          <w:rFonts w:ascii="Times New Roman" w:eastAsia="Times New Roman" w:hAnsi="Times New Roman" w:cs="Times New Roman"/>
          <w:b/>
          <w:color w:val="000000" w:themeColor="text1"/>
          <w:sz w:val="28"/>
          <w:szCs w:val="28"/>
          <w:lang w:eastAsia="ru-RU"/>
        </w:rPr>
        <w:t>Патриотическое воспитание младших школьников.</w:t>
      </w:r>
      <w:bookmarkEnd w:id="4"/>
    </w:p>
    <w:p w:rsidR="00431C28" w:rsidRPr="00431C28" w:rsidRDefault="00431C28" w:rsidP="00431C28">
      <w:pPr>
        <w:rPr>
          <w:lang w:eastAsia="ru-RU"/>
        </w:rPr>
      </w:pPr>
    </w:p>
    <w:p w:rsidR="002E2971" w:rsidRPr="008E244B" w:rsidRDefault="002E2971" w:rsidP="005D6BFA">
      <w:pPr>
        <w:spacing w:after="0" w:line="360" w:lineRule="auto"/>
        <w:ind w:firstLine="360"/>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Перед образовательной организацией становится главная и основная цель: гармоничное развитие личности младшего школьника, что включает в себя воспитание в обучающихся достойных граждан и патриотов; раскрытие способности и потенциала молодежи РФ и подготовки их к жизни в современном обществе, где существуют вы</w:t>
      </w:r>
      <w:r w:rsidR="007B2D60">
        <w:rPr>
          <w:rFonts w:ascii="Times New Roman" w:eastAsia="Times New Roman" w:hAnsi="Times New Roman" w:cs="Times New Roman"/>
          <w:sz w:val="28"/>
          <w:szCs w:val="28"/>
          <w:lang w:eastAsia="ru-RU"/>
        </w:rPr>
        <w:t xml:space="preserve">сокие технологии и конкуренция </w:t>
      </w:r>
      <w:r w:rsidR="00EA47BF">
        <w:rPr>
          <w:rFonts w:ascii="Times New Roman" w:eastAsia="Times New Roman" w:hAnsi="Times New Roman" w:cs="Times New Roman"/>
          <w:sz w:val="28"/>
          <w:szCs w:val="28"/>
          <w:lang w:eastAsia="ru-RU"/>
        </w:rPr>
        <w:t>[</w:t>
      </w:r>
      <w:r w:rsidR="00091CC3" w:rsidRPr="00F35835">
        <w:rPr>
          <w:rFonts w:ascii="Times New Roman" w:eastAsia="Times New Roman" w:hAnsi="Times New Roman" w:cs="Times New Roman"/>
          <w:sz w:val="28"/>
          <w:szCs w:val="28"/>
          <w:lang w:eastAsia="ru-RU"/>
        </w:rPr>
        <w:t>26</w:t>
      </w:r>
      <w:r w:rsidR="00D95358" w:rsidRPr="00B235E4">
        <w:rPr>
          <w:rFonts w:ascii="Times New Roman" w:eastAsia="Times New Roman" w:hAnsi="Times New Roman" w:cs="Times New Roman"/>
          <w:sz w:val="28"/>
          <w:szCs w:val="28"/>
          <w:lang w:eastAsia="ru-RU"/>
        </w:rPr>
        <w:t>]</w:t>
      </w:r>
      <w:r w:rsidR="007B2D60">
        <w:rPr>
          <w:rFonts w:ascii="Times New Roman" w:eastAsia="Times New Roman" w:hAnsi="Times New Roman" w:cs="Times New Roman"/>
          <w:sz w:val="28"/>
          <w:szCs w:val="28"/>
          <w:lang w:eastAsia="ru-RU"/>
        </w:rPr>
        <w:t>.</w:t>
      </w:r>
    </w:p>
    <w:p w:rsidR="002E2971" w:rsidRPr="002E2971" w:rsidRDefault="002E2971" w:rsidP="005A1AF0">
      <w:pPr>
        <w:spacing w:after="0" w:line="360" w:lineRule="auto"/>
        <w:ind w:firstLine="360"/>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 xml:space="preserve">Современной образовательной организации необходимо функционировать в соответствии с определенными общими педагогическими требованиями, обеспечивающими эффективное участие образования в решении важнейших общенациональных задач. Одними из фундаментальных социальных и педагогических понятий являются понятия «патриотизм» и «воспитание». </w:t>
      </w:r>
    </w:p>
    <w:p w:rsidR="002E2971" w:rsidRPr="00132861" w:rsidRDefault="002E2971" w:rsidP="00ED2400">
      <w:pPr>
        <w:spacing w:after="0" w:line="360" w:lineRule="auto"/>
        <w:ind w:firstLine="360"/>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Патриотизм — это особое эмоциональное переживание своей принадлежности к стране и своем</w:t>
      </w:r>
      <w:r w:rsidR="00650D07">
        <w:rPr>
          <w:rFonts w:ascii="Times New Roman" w:eastAsia="Times New Roman" w:hAnsi="Times New Roman" w:cs="Times New Roman"/>
          <w:sz w:val="28"/>
          <w:szCs w:val="28"/>
          <w:lang w:eastAsia="ru-RU"/>
        </w:rPr>
        <w:t xml:space="preserve">у гражданству, языку, традициям </w:t>
      </w:r>
      <w:r w:rsidR="00EA47BF">
        <w:rPr>
          <w:rFonts w:ascii="Times New Roman" w:eastAsia="Times New Roman" w:hAnsi="Times New Roman" w:cs="Times New Roman"/>
          <w:sz w:val="28"/>
          <w:szCs w:val="28"/>
          <w:lang w:eastAsia="ru-RU"/>
        </w:rPr>
        <w:t>[</w:t>
      </w:r>
      <w:r w:rsidR="00091CC3" w:rsidRPr="00091CC3">
        <w:rPr>
          <w:rFonts w:ascii="Times New Roman" w:eastAsia="Times New Roman" w:hAnsi="Times New Roman" w:cs="Times New Roman"/>
          <w:sz w:val="28"/>
          <w:szCs w:val="28"/>
          <w:lang w:eastAsia="ru-RU"/>
        </w:rPr>
        <w:t>21</w:t>
      </w:r>
      <w:r w:rsidR="00132861" w:rsidRPr="00132861">
        <w:rPr>
          <w:rFonts w:ascii="Times New Roman" w:eastAsia="Times New Roman" w:hAnsi="Times New Roman" w:cs="Times New Roman"/>
          <w:sz w:val="28"/>
          <w:szCs w:val="28"/>
          <w:lang w:eastAsia="ru-RU"/>
        </w:rPr>
        <w:t>]</w:t>
      </w:r>
      <w:r w:rsidR="00650D07">
        <w:rPr>
          <w:rFonts w:ascii="Times New Roman" w:eastAsia="Times New Roman" w:hAnsi="Times New Roman" w:cs="Times New Roman"/>
          <w:sz w:val="28"/>
          <w:szCs w:val="28"/>
          <w:lang w:eastAsia="ru-RU"/>
        </w:rPr>
        <w:t>.</w:t>
      </w:r>
    </w:p>
    <w:p w:rsidR="002E2971" w:rsidRPr="00B235E4" w:rsidRDefault="002E2971" w:rsidP="00ED2400">
      <w:pPr>
        <w:spacing w:after="0" w:line="360" w:lineRule="auto"/>
        <w:ind w:firstLine="360"/>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Воспитание — это специально организованное, целенаправленное и управляемое воздействие коллектива, воспитателей на воспитываемого с целью формирования у него заданных качеств, осуществляемое в учебно-воспитательных учреждениях и охватывающее весь</w:t>
      </w:r>
      <w:r w:rsidR="006168F8">
        <w:rPr>
          <w:rFonts w:ascii="Times New Roman" w:eastAsia="Times New Roman" w:hAnsi="Times New Roman" w:cs="Times New Roman"/>
          <w:sz w:val="28"/>
          <w:szCs w:val="28"/>
          <w:lang w:eastAsia="ru-RU"/>
        </w:rPr>
        <w:t xml:space="preserve"> учебно-воспитательный</w:t>
      </w:r>
      <w:r w:rsidR="006168F8">
        <w:rPr>
          <w:rFonts w:ascii="Times New Roman" w:eastAsia="Times New Roman" w:hAnsi="Times New Roman" w:cs="Times New Roman"/>
          <w:sz w:val="28"/>
          <w:szCs w:val="28"/>
          <w:lang w:eastAsia="ru-RU"/>
        </w:rPr>
        <w:br/>
        <w:t xml:space="preserve">процесс </w:t>
      </w:r>
      <w:r w:rsidR="00EA47BF">
        <w:rPr>
          <w:rFonts w:ascii="Times New Roman" w:eastAsia="Times New Roman" w:hAnsi="Times New Roman" w:cs="Times New Roman"/>
          <w:sz w:val="28"/>
          <w:szCs w:val="28"/>
          <w:lang w:eastAsia="ru-RU"/>
        </w:rPr>
        <w:t>[</w:t>
      </w:r>
      <w:r w:rsidR="00091CC3" w:rsidRPr="00F35835">
        <w:rPr>
          <w:rFonts w:ascii="Times New Roman" w:eastAsia="Times New Roman" w:hAnsi="Times New Roman" w:cs="Times New Roman"/>
          <w:sz w:val="28"/>
          <w:szCs w:val="28"/>
          <w:lang w:eastAsia="ru-RU"/>
        </w:rPr>
        <w:t>15</w:t>
      </w:r>
      <w:r w:rsidR="00BC3D1D" w:rsidRPr="00B235E4">
        <w:rPr>
          <w:rFonts w:ascii="Times New Roman" w:eastAsia="Times New Roman" w:hAnsi="Times New Roman" w:cs="Times New Roman"/>
          <w:sz w:val="28"/>
          <w:szCs w:val="28"/>
          <w:lang w:eastAsia="ru-RU"/>
        </w:rPr>
        <w:t>]</w:t>
      </w:r>
      <w:r w:rsidR="006168F8">
        <w:rPr>
          <w:rFonts w:ascii="Times New Roman" w:eastAsia="Times New Roman" w:hAnsi="Times New Roman" w:cs="Times New Roman"/>
          <w:sz w:val="28"/>
          <w:szCs w:val="28"/>
          <w:lang w:eastAsia="ru-RU"/>
        </w:rPr>
        <w:t>.</w:t>
      </w:r>
    </w:p>
    <w:p w:rsidR="002E2971" w:rsidRPr="002E2971" w:rsidRDefault="005D6BFA" w:rsidP="002E2971">
      <w:pPr>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Основные ц</w:t>
      </w:r>
      <w:r w:rsidR="002E2971" w:rsidRPr="002E2971">
        <w:rPr>
          <w:rFonts w:ascii="Times New Roman" w:eastAsia="Times New Roman" w:hAnsi="Times New Roman" w:cs="Times New Roman"/>
          <w:b/>
          <w:bCs/>
          <w:sz w:val="28"/>
          <w:szCs w:val="28"/>
          <w:lang w:eastAsia="ru-RU"/>
        </w:rPr>
        <w:t>ели</w:t>
      </w:r>
      <w:r w:rsidR="002E2971" w:rsidRPr="002E2971">
        <w:rPr>
          <w:rFonts w:ascii="Times New Roman" w:eastAsia="Times New Roman" w:hAnsi="Times New Roman" w:cs="Times New Roman"/>
          <w:b/>
          <w:sz w:val="28"/>
          <w:szCs w:val="28"/>
          <w:lang w:eastAsia="ru-RU"/>
        </w:rPr>
        <w:t xml:space="preserve"> патриотического воспитания:</w:t>
      </w:r>
    </w:p>
    <w:p w:rsidR="002E2971" w:rsidRPr="002E2971" w:rsidRDefault="002E2971" w:rsidP="001F0DDD">
      <w:pPr>
        <w:numPr>
          <w:ilvl w:val="0"/>
          <w:numId w:val="11"/>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Воспитание у обучающихся чувства патриотизма;</w:t>
      </w:r>
    </w:p>
    <w:p w:rsidR="002E2971" w:rsidRPr="002E2971" w:rsidRDefault="002E2971" w:rsidP="001F0DDD">
      <w:pPr>
        <w:numPr>
          <w:ilvl w:val="0"/>
          <w:numId w:val="11"/>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Развитие и углубление знаний об истории и культуре России и родного края;</w:t>
      </w:r>
    </w:p>
    <w:p w:rsidR="002E2971" w:rsidRPr="005D6BFA" w:rsidRDefault="002E2971" w:rsidP="005D6BFA">
      <w:pPr>
        <w:numPr>
          <w:ilvl w:val="0"/>
          <w:numId w:val="11"/>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 xml:space="preserve">Развитие способностей осмысливать события и явления действительности во взаимосвязи </w:t>
      </w:r>
      <w:r w:rsidR="005D6BFA">
        <w:rPr>
          <w:rFonts w:ascii="Times New Roman" w:eastAsia="Times New Roman" w:hAnsi="Times New Roman" w:cs="Times New Roman"/>
          <w:sz w:val="28"/>
          <w:szCs w:val="28"/>
          <w:lang w:eastAsia="ru-RU"/>
        </w:rPr>
        <w:t>прошлого, настоящего и будущего</w:t>
      </w:r>
      <w:r w:rsidR="006168F8" w:rsidRPr="005D6BFA">
        <w:rPr>
          <w:rFonts w:ascii="Times New Roman" w:eastAsia="Times New Roman" w:hAnsi="Times New Roman" w:cs="Times New Roman"/>
          <w:sz w:val="28"/>
          <w:szCs w:val="28"/>
          <w:lang w:eastAsia="ru-RU"/>
        </w:rPr>
        <w:t xml:space="preserve"> [</w:t>
      </w:r>
      <w:r w:rsidR="00091CC3" w:rsidRPr="005D6BFA">
        <w:rPr>
          <w:rFonts w:ascii="Times New Roman" w:eastAsia="Times New Roman" w:hAnsi="Times New Roman" w:cs="Times New Roman"/>
          <w:sz w:val="28"/>
          <w:szCs w:val="28"/>
          <w:lang w:eastAsia="ru-RU"/>
        </w:rPr>
        <w:t>16</w:t>
      </w:r>
      <w:r w:rsidR="009C68AF" w:rsidRPr="005D6BFA">
        <w:rPr>
          <w:rFonts w:ascii="Times New Roman" w:eastAsia="Times New Roman" w:hAnsi="Times New Roman" w:cs="Times New Roman"/>
          <w:sz w:val="28"/>
          <w:szCs w:val="28"/>
          <w:lang w:eastAsia="ru-RU"/>
        </w:rPr>
        <w:t>]</w:t>
      </w:r>
      <w:r w:rsidR="006168F8" w:rsidRPr="005D6BFA">
        <w:rPr>
          <w:rFonts w:ascii="Times New Roman" w:eastAsia="Times New Roman" w:hAnsi="Times New Roman" w:cs="Times New Roman"/>
          <w:sz w:val="28"/>
          <w:szCs w:val="28"/>
          <w:lang w:eastAsia="ru-RU"/>
        </w:rPr>
        <w:t>.</w:t>
      </w:r>
    </w:p>
    <w:p w:rsidR="002E2971" w:rsidRPr="002E2971" w:rsidRDefault="005D6BFA" w:rsidP="002E2971">
      <w:pPr>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Основные з</w:t>
      </w:r>
      <w:r w:rsidR="002E2971" w:rsidRPr="002E2971">
        <w:rPr>
          <w:rFonts w:ascii="Times New Roman" w:eastAsia="Times New Roman" w:hAnsi="Times New Roman" w:cs="Times New Roman"/>
          <w:b/>
          <w:bCs/>
          <w:sz w:val="28"/>
          <w:szCs w:val="28"/>
          <w:lang w:eastAsia="ru-RU"/>
        </w:rPr>
        <w:t>адачи патриотического воспитания:</w:t>
      </w:r>
    </w:p>
    <w:p w:rsidR="002E2971" w:rsidRPr="002E2971" w:rsidRDefault="002E2971" w:rsidP="001F0DDD">
      <w:pPr>
        <w:numPr>
          <w:ilvl w:val="0"/>
          <w:numId w:val="12"/>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2E2971" w:rsidRPr="002E2971" w:rsidRDefault="002E2971" w:rsidP="001F0DDD">
      <w:pPr>
        <w:numPr>
          <w:ilvl w:val="0"/>
          <w:numId w:val="12"/>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развивать гражданственность и национальное самосознание учащихся;</w:t>
      </w:r>
    </w:p>
    <w:p w:rsidR="002E2971" w:rsidRPr="002E2971" w:rsidRDefault="002E2971" w:rsidP="001F0DDD">
      <w:pPr>
        <w:numPr>
          <w:ilvl w:val="0"/>
          <w:numId w:val="12"/>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развивать и углублять знания об истории и культуре родного края.</w:t>
      </w:r>
    </w:p>
    <w:p w:rsidR="002E2971" w:rsidRPr="002E2971" w:rsidRDefault="002E2971" w:rsidP="001F0DDD">
      <w:pPr>
        <w:numPr>
          <w:ilvl w:val="0"/>
          <w:numId w:val="12"/>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формировать у учащихся чувства гордости за героическое прошлое своей Родины;</w:t>
      </w:r>
    </w:p>
    <w:p w:rsidR="002E2971" w:rsidRPr="002E2971" w:rsidRDefault="002E2971" w:rsidP="001F0DDD">
      <w:pPr>
        <w:numPr>
          <w:ilvl w:val="0"/>
          <w:numId w:val="12"/>
        </w:numPr>
        <w:spacing w:after="0" w:line="360" w:lineRule="auto"/>
        <w:jc w:val="both"/>
        <w:rPr>
          <w:rFonts w:ascii="Times New Roman" w:eastAsia="Times New Roman" w:hAnsi="Times New Roman" w:cs="Times New Roman"/>
          <w:sz w:val="28"/>
          <w:szCs w:val="28"/>
          <w:lang w:eastAsia="ru-RU"/>
        </w:rPr>
      </w:pPr>
      <w:r w:rsidRPr="002E2971">
        <w:rPr>
          <w:rFonts w:ascii="Times New Roman" w:eastAsia="Times New Roman" w:hAnsi="Times New Roman" w:cs="Times New Roman"/>
          <w:sz w:val="28"/>
          <w:szCs w:val="28"/>
          <w:lang w:eastAsia="ru-RU"/>
        </w:rPr>
        <w:t>воспитывать у обучающихся готовность к защите Отечества, действиям в экстремальных ситуациях.</w:t>
      </w:r>
    </w:p>
    <w:p w:rsidR="00A26D0B" w:rsidRPr="00A26D0B" w:rsidRDefault="00A26D0B" w:rsidP="005D6BFA">
      <w:pPr>
        <w:ind w:firstLine="360"/>
        <w:rPr>
          <w:rFonts w:ascii="Times New Roman" w:eastAsia="Times New Roman" w:hAnsi="Times New Roman" w:cs="Times New Roman"/>
          <w:sz w:val="28"/>
          <w:szCs w:val="28"/>
          <w:lang w:eastAsia="ru-RU"/>
        </w:rPr>
      </w:pPr>
      <w:r w:rsidRPr="00A26D0B">
        <w:rPr>
          <w:rFonts w:ascii="Times New Roman" w:eastAsia="Times New Roman" w:hAnsi="Times New Roman" w:cs="Times New Roman"/>
          <w:sz w:val="28"/>
          <w:szCs w:val="28"/>
          <w:lang w:eastAsia="ru-RU"/>
        </w:rPr>
        <w:t>Патриотическое воспитание младших школьников реально осуществляется на совокупности принципов, отражающих целостный педагогический процесс.</w:t>
      </w:r>
    </w:p>
    <w:p w:rsidR="00A26D0B" w:rsidRPr="00A26D0B" w:rsidRDefault="00A26D0B" w:rsidP="005D6BFA">
      <w:pPr>
        <w:spacing w:after="0" w:line="360" w:lineRule="auto"/>
        <w:ind w:firstLine="360"/>
        <w:jc w:val="both"/>
        <w:rPr>
          <w:rFonts w:ascii="Times New Roman" w:eastAsia="Times New Roman" w:hAnsi="Times New Roman" w:cs="Times New Roman"/>
          <w:sz w:val="28"/>
          <w:szCs w:val="28"/>
          <w:lang w:eastAsia="ru-RU"/>
        </w:rPr>
      </w:pPr>
      <w:r w:rsidRPr="00A26D0B">
        <w:rPr>
          <w:rFonts w:ascii="Times New Roman" w:eastAsia="Times New Roman" w:hAnsi="Times New Roman" w:cs="Times New Roman"/>
          <w:sz w:val="28"/>
          <w:szCs w:val="28"/>
          <w:lang w:eastAsia="ru-RU"/>
        </w:rPr>
        <w:t>Специфика патриотического воспитания в школе основана на:</w:t>
      </w:r>
    </w:p>
    <w:p w:rsidR="00A26D0B" w:rsidRPr="00A26D0B" w:rsidRDefault="00A26D0B" w:rsidP="001F0DDD">
      <w:pPr>
        <w:numPr>
          <w:ilvl w:val="0"/>
          <w:numId w:val="13"/>
        </w:numPr>
        <w:spacing w:after="0" w:line="360" w:lineRule="auto"/>
        <w:jc w:val="both"/>
        <w:rPr>
          <w:rFonts w:ascii="Times New Roman" w:eastAsia="Times New Roman" w:hAnsi="Times New Roman" w:cs="Times New Roman"/>
          <w:sz w:val="28"/>
          <w:szCs w:val="28"/>
          <w:lang w:eastAsia="ru-RU"/>
        </w:rPr>
      </w:pPr>
      <w:r w:rsidRPr="00A26D0B">
        <w:rPr>
          <w:rFonts w:ascii="Times New Roman" w:eastAsia="Times New Roman" w:hAnsi="Times New Roman" w:cs="Times New Roman"/>
          <w:sz w:val="28"/>
          <w:szCs w:val="28"/>
          <w:lang w:eastAsia="ru-RU"/>
        </w:rPr>
        <w:t>на координации взаимодействия школы, семьи и общественности в системе патриотического воспитания;</w:t>
      </w:r>
    </w:p>
    <w:p w:rsidR="00A26D0B" w:rsidRPr="00A26D0B" w:rsidRDefault="00A26D0B" w:rsidP="001F0DDD">
      <w:pPr>
        <w:numPr>
          <w:ilvl w:val="0"/>
          <w:numId w:val="13"/>
        </w:numPr>
        <w:spacing w:after="0" w:line="360" w:lineRule="auto"/>
        <w:jc w:val="both"/>
        <w:rPr>
          <w:rFonts w:ascii="Times New Roman" w:eastAsia="Times New Roman" w:hAnsi="Times New Roman" w:cs="Times New Roman"/>
          <w:sz w:val="28"/>
          <w:szCs w:val="28"/>
          <w:lang w:eastAsia="ru-RU"/>
        </w:rPr>
      </w:pPr>
      <w:r w:rsidRPr="00A26D0B">
        <w:rPr>
          <w:rFonts w:ascii="Times New Roman" w:eastAsia="Times New Roman" w:hAnsi="Times New Roman" w:cs="Times New Roman"/>
          <w:sz w:val="28"/>
          <w:szCs w:val="28"/>
          <w:lang w:eastAsia="ru-RU"/>
        </w:rPr>
        <w:t>на обусловленности содержания, форм, методов, средств и приемов воспитания историческими традициями российского народа;</w:t>
      </w:r>
    </w:p>
    <w:p w:rsidR="00A26D0B" w:rsidRPr="00A26D0B" w:rsidRDefault="00A26D0B" w:rsidP="001F0DDD">
      <w:pPr>
        <w:numPr>
          <w:ilvl w:val="0"/>
          <w:numId w:val="13"/>
        </w:numPr>
        <w:spacing w:after="0" w:line="360" w:lineRule="auto"/>
        <w:jc w:val="both"/>
        <w:rPr>
          <w:rFonts w:ascii="Times New Roman" w:eastAsia="Times New Roman" w:hAnsi="Times New Roman" w:cs="Times New Roman"/>
          <w:sz w:val="28"/>
          <w:szCs w:val="28"/>
          <w:lang w:eastAsia="ru-RU"/>
        </w:rPr>
      </w:pPr>
      <w:r w:rsidRPr="00A26D0B">
        <w:rPr>
          <w:rFonts w:ascii="Times New Roman" w:eastAsia="Times New Roman" w:hAnsi="Times New Roman" w:cs="Times New Roman"/>
          <w:sz w:val="28"/>
          <w:szCs w:val="28"/>
          <w:lang w:eastAsia="ru-RU"/>
        </w:rPr>
        <w:t>на зависимости содержания и методов патриотического воспитания от возрастных и индивидуальных особенностей, обучающихся;</w:t>
      </w:r>
    </w:p>
    <w:p w:rsidR="000E7ECF" w:rsidRDefault="00A26D0B" w:rsidP="001F0DDD">
      <w:pPr>
        <w:numPr>
          <w:ilvl w:val="0"/>
          <w:numId w:val="13"/>
        </w:numPr>
        <w:spacing w:after="0" w:line="360" w:lineRule="auto"/>
        <w:jc w:val="both"/>
        <w:rPr>
          <w:rFonts w:ascii="Times New Roman" w:eastAsia="Times New Roman" w:hAnsi="Times New Roman" w:cs="Times New Roman"/>
          <w:sz w:val="28"/>
          <w:szCs w:val="28"/>
          <w:lang w:eastAsia="ru-RU"/>
        </w:rPr>
      </w:pPr>
      <w:r w:rsidRPr="00A26D0B">
        <w:rPr>
          <w:rFonts w:ascii="Times New Roman" w:eastAsia="Times New Roman" w:hAnsi="Times New Roman" w:cs="Times New Roman"/>
          <w:sz w:val="28"/>
          <w:szCs w:val="28"/>
          <w:lang w:eastAsia="ru-RU"/>
        </w:rPr>
        <w:t>на единстве и органической взаимосвязи между учебным материалом и содержанием внеклассных и внешкольных мероприятий.</w:t>
      </w:r>
    </w:p>
    <w:p w:rsidR="00CA54F5" w:rsidRPr="002D6486" w:rsidRDefault="00966284" w:rsidP="005D6BFA">
      <w:pPr>
        <w:spacing w:line="360" w:lineRule="auto"/>
        <w:ind w:firstLine="360"/>
        <w:jc w:val="both"/>
        <w:rPr>
          <w:rFonts w:ascii="Times New Roman" w:eastAsia="Times New Roman" w:hAnsi="Times New Roman" w:cs="Times New Roman"/>
          <w:sz w:val="28"/>
          <w:szCs w:val="28"/>
          <w:lang w:eastAsia="ru-RU"/>
        </w:rPr>
      </w:pPr>
      <w:r w:rsidRPr="00966284">
        <w:rPr>
          <w:rFonts w:ascii="Times New Roman" w:eastAsia="Times New Roman" w:hAnsi="Times New Roman" w:cs="Times New Roman"/>
          <w:sz w:val="28"/>
          <w:szCs w:val="28"/>
          <w:lang w:eastAsia="ru-RU"/>
        </w:rPr>
        <w:t>Воспитание ценностного отношения к Родине – нелегкая задача для педагога. Эта работа должна осуществляться в рамках всего образовательного процесса, но и в особенности во внеу</w:t>
      </w:r>
      <w:r w:rsidR="00E230A9">
        <w:rPr>
          <w:rFonts w:ascii="Times New Roman" w:eastAsia="Times New Roman" w:hAnsi="Times New Roman" w:cs="Times New Roman"/>
          <w:sz w:val="28"/>
          <w:szCs w:val="28"/>
          <w:lang w:eastAsia="ru-RU"/>
        </w:rPr>
        <w:t>рочной деятельности. Правильно-</w:t>
      </w:r>
      <w:r w:rsidRPr="00966284">
        <w:rPr>
          <w:rFonts w:ascii="Times New Roman" w:eastAsia="Times New Roman" w:hAnsi="Times New Roman" w:cs="Times New Roman"/>
          <w:sz w:val="28"/>
          <w:szCs w:val="28"/>
          <w:lang w:eastAsia="ru-RU"/>
        </w:rPr>
        <w:t>организованная внеурочная</w:t>
      </w:r>
      <w:r w:rsidR="00E230A9">
        <w:rPr>
          <w:rFonts w:ascii="Times New Roman" w:eastAsia="Times New Roman" w:hAnsi="Times New Roman" w:cs="Times New Roman"/>
          <w:sz w:val="28"/>
          <w:szCs w:val="28"/>
          <w:lang w:eastAsia="ru-RU"/>
        </w:rPr>
        <w:t xml:space="preserve"> среда даёт широкие личностно-</w:t>
      </w:r>
      <w:r w:rsidRPr="00966284">
        <w:rPr>
          <w:rFonts w:ascii="Times New Roman" w:eastAsia="Times New Roman" w:hAnsi="Times New Roman" w:cs="Times New Roman"/>
          <w:sz w:val="28"/>
          <w:szCs w:val="28"/>
          <w:lang w:eastAsia="ru-RU"/>
        </w:rPr>
        <w:t xml:space="preserve">ориентированные воспитательные </w:t>
      </w:r>
      <w:r w:rsidR="00636AB1">
        <w:rPr>
          <w:rFonts w:ascii="Times New Roman" w:eastAsia="Times New Roman" w:hAnsi="Times New Roman" w:cs="Times New Roman"/>
          <w:sz w:val="28"/>
          <w:szCs w:val="28"/>
          <w:lang w:eastAsia="ru-RU"/>
        </w:rPr>
        <w:t>возможности. Как показывает</w:t>
      </w:r>
      <w:r w:rsidRPr="00966284">
        <w:rPr>
          <w:rFonts w:ascii="Times New Roman" w:eastAsia="Times New Roman" w:hAnsi="Times New Roman" w:cs="Times New Roman"/>
          <w:sz w:val="28"/>
          <w:szCs w:val="28"/>
          <w:lang w:eastAsia="ru-RU"/>
        </w:rPr>
        <w:t xml:space="preserve"> опыт, использование кружковой работы позволяет намного успешнее воспитать у младших ш</w:t>
      </w:r>
      <w:r w:rsidR="005D6BFA">
        <w:rPr>
          <w:rFonts w:ascii="Times New Roman" w:eastAsia="Times New Roman" w:hAnsi="Times New Roman" w:cs="Times New Roman"/>
          <w:sz w:val="28"/>
          <w:szCs w:val="28"/>
          <w:lang w:eastAsia="ru-RU"/>
        </w:rPr>
        <w:t xml:space="preserve">кольников чувство патриотизма. </w:t>
      </w:r>
    </w:p>
    <w:p w:rsidR="005C06B4" w:rsidRPr="007B2D60" w:rsidRDefault="007B2D60" w:rsidP="007B2D60">
      <w:pPr>
        <w:pStyle w:val="1"/>
        <w:spacing w:line="360" w:lineRule="auto"/>
        <w:jc w:val="both"/>
        <w:rPr>
          <w:rFonts w:ascii="Times New Roman" w:eastAsia="Calibri" w:hAnsi="Times New Roman"/>
          <w:sz w:val="28"/>
        </w:rPr>
      </w:pPr>
      <w:bookmarkStart w:id="5" w:name="_Toc40201839"/>
      <w:r>
        <w:rPr>
          <w:rFonts w:ascii="Times New Roman" w:eastAsia="Calibri" w:hAnsi="Times New Roman"/>
          <w:sz w:val="28"/>
          <w:shd w:val="clear" w:color="auto" w:fill="FFFFFF"/>
        </w:rPr>
        <w:t>Глава 2. </w:t>
      </w:r>
      <w:r w:rsidR="008B048C" w:rsidRPr="007B2D60">
        <w:rPr>
          <w:rFonts w:ascii="Times New Roman" w:eastAsia="Calibri" w:hAnsi="Times New Roman"/>
          <w:iCs/>
          <w:sz w:val="28"/>
        </w:rPr>
        <w:t>Применение внеурочной работы по патриотическому направлению в начальной школе</w:t>
      </w:r>
      <w:bookmarkEnd w:id="5"/>
    </w:p>
    <w:p w:rsidR="00810A59" w:rsidRPr="00831A6E" w:rsidRDefault="00810A59" w:rsidP="00431C28">
      <w:pPr>
        <w:spacing w:after="0" w:line="360" w:lineRule="auto"/>
        <w:ind w:firstLine="709"/>
        <w:jc w:val="both"/>
        <w:rPr>
          <w:rFonts w:ascii="Times New Roman" w:eastAsia="Calibri" w:hAnsi="Times New Roman" w:cs="Times New Roman"/>
          <w:b/>
          <w:sz w:val="28"/>
          <w:szCs w:val="28"/>
          <w:shd w:val="clear" w:color="auto" w:fill="FFFFFF"/>
        </w:rPr>
      </w:pPr>
    </w:p>
    <w:p w:rsidR="00831A6E" w:rsidRPr="008B048C" w:rsidRDefault="008B048C" w:rsidP="00431C28">
      <w:pPr>
        <w:pStyle w:val="2"/>
        <w:spacing w:line="360" w:lineRule="auto"/>
        <w:ind w:firstLine="708"/>
        <w:rPr>
          <w:rFonts w:ascii="Times New Roman" w:eastAsia="Calibri" w:hAnsi="Times New Roman" w:cs="Times New Roman"/>
          <w:b/>
          <w:color w:val="000000" w:themeColor="text1"/>
          <w:sz w:val="28"/>
          <w:shd w:val="clear" w:color="auto" w:fill="FFFFFF"/>
        </w:rPr>
      </w:pPr>
      <w:bookmarkStart w:id="6" w:name="_Toc40201840"/>
      <w:r w:rsidRPr="008B048C">
        <w:rPr>
          <w:rFonts w:ascii="Times New Roman" w:eastAsia="Calibri" w:hAnsi="Times New Roman" w:cs="Times New Roman"/>
          <w:b/>
          <w:color w:val="000000" w:themeColor="text1"/>
          <w:sz w:val="28"/>
          <w:shd w:val="clear" w:color="auto" w:fill="FFFFFF"/>
        </w:rPr>
        <w:t>2.1 Методические рекомендации по патриотическому воспитанию детей</w:t>
      </w:r>
      <w:bookmarkEnd w:id="6"/>
    </w:p>
    <w:p w:rsidR="00C7130D" w:rsidRDefault="00C7130D" w:rsidP="00431C28">
      <w:pPr>
        <w:spacing w:after="0" w:line="360" w:lineRule="auto"/>
        <w:jc w:val="both"/>
        <w:rPr>
          <w:rFonts w:ascii="Times New Roman" w:eastAsia="Calibri" w:hAnsi="Times New Roman" w:cs="Times New Roman"/>
          <w:sz w:val="28"/>
          <w:szCs w:val="28"/>
          <w:shd w:val="clear" w:color="auto" w:fill="FFFFFF"/>
        </w:rPr>
      </w:pPr>
    </w:p>
    <w:p w:rsidR="001A1FC9" w:rsidRPr="001A1FC9" w:rsidRDefault="001A1FC9" w:rsidP="005A1AF0">
      <w:pPr>
        <w:spacing w:after="0" w:line="360" w:lineRule="auto"/>
        <w:ind w:firstLine="360"/>
        <w:jc w:val="both"/>
        <w:rPr>
          <w:rFonts w:ascii="Times New Roman" w:eastAsia="Calibri" w:hAnsi="Times New Roman" w:cs="Times New Roman"/>
          <w:sz w:val="28"/>
          <w:szCs w:val="28"/>
          <w:shd w:val="clear" w:color="auto" w:fill="FFFFFF"/>
        </w:rPr>
      </w:pPr>
      <w:r w:rsidRPr="001A1FC9">
        <w:rPr>
          <w:rFonts w:ascii="Times New Roman" w:eastAsia="Calibri" w:hAnsi="Times New Roman" w:cs="Times New Roman"/>
          <w:sz w:val="28"/>
          <w:szCs w:val="28"/>
          <w:shd w:val="clear" w:color="auto" w:fill="FFFFFF"/>
        </w:rPr>
        <w:t xml:space="preserve">Патриотическое воспитание младших школьников позволяет с раннего возраста сформировать правильное </w:t>
      </w:r>
      <w:r w:rsidR="00601863">
        <w:rPr>
          <w:rFonts w:ascii="Times New Roman" w:eastAsia="Calibri" w:hAnsi="Times New Roman" w:cs="Times New Roman"/>
          <w:sz w:val="28"/>
          <w:szCs w:val="28"/>
          <w:shd w:val="clear" w:color="auto" w:fill="FFFFFF"/>
        </w:rPr>
        <w:t xml:space="preserve">отношение детей к своей </w:t>
      </w:r>
      <w:r w:rsidR="00601863" w:rsidRPr="00601863">
        <w:rPr>
          <w:rFonts w:ascii="Times New Roman" w:eastAsia="Calibri" w:hAnsi="Times New Roman" w:cs="Times New Roman"/>
          <w:color w:val="000000" w:themeColor="text1"/>
          <w:sz w:val="28"/>
          <w:szCs w:val="28"/>
          <w:shd w:val="clear" w:color="auto" w:fill="FFFFFF"/>
        </w:rPr>
        <w:t>стране</w:t>
      </w:r>
      <w:r w:rsidR="00601863" w:rsidRPr="00601863">
        <w:rPr>
          <w:rFonts w:ascii="Tahoma" w:hAnsi="Tahoma" w:cs="Tahoma"/>
          <w:color w:val="000000" w:themeColor="text1"/>
          <w:sz w:val="18"/>
          <w:szCs w:val="18"/>
          <w:shd w:val="clear" w:color="auto" w:fill="FFFFFF"/>
        </w:rPr>
        <w:t xml:space="preserve"> </w:t>
      </w:r>
      <w:r w:rsidR="00601863">
        <w:rPr>
          <w:rFonts w:ascii="Arial" w:hAnsi="Arial" w:cs="Arial"/>
          <w:color w:val="333333"/>
          <w:sz w:val="27"/>
          <w:szCs w:val="27"/>
          <w:shd w:val="clear" w:color="auto" w:fill="FFFFFF"/>
        </w:rPr>
        <w:t>—</w:t>
      </w:r>
      <w:r w:rsidRPr="00601863">
        <w:rPr>
          <w:rFonts w:ascii="Times New Roman" w:eastAsia="Calibri" w:hAnsi="Times New Roman" w:cs="Times New Roman"/>
          <w:color w:val="000000" w:themeColor="text1"/>
          <w:sz w:val="28"/>
          <w:szCs w:val="28"/>
          <w:shd w:val="clear" w:color="auto" w:fill="FFFFFF"/>
        </w:rPr>
        <w:t xml:space="preserve"> умения</w:t>
      </w:r>
      <w:r w:rsidRPr="001A1FC9">
        <w:rPr>
          <w:rFonts w:ascii="Times New Roman" w:eastAsia="Calibri" w:hAnsi="Times New Roman" w:cs="Times New Roman"/>
          <w:sz w:val="28"/>
          <w:szCs w:val="28"/>
          <w:shd w:val="clear" w:color="auto" w:fill="FFFFFF"/>
        </w:rPr>
        <w:t xml:space="preserve"> ценить и уважать события прошлого и современные достижения нашего народа, объяснить понятия добра и зла, сформировать представлени</w:t>
      </w:r>
      <w:r w:rsidR="000B114B">
        <w:rPr>
          <w:rFonts w:ascii="Times New Roman" w:eastAsia="Calibri" w:hAnsi="Times New Roman" w:cs="Times New Roman"/>
          <w:sz w:val="28"/>
          <w:szCs w:val="28"/>
          <w:shd w:val="clear" w:color="auto" w:fill="FFFFFF"/>
        </w:rPr>
        <w:t>е о значимости России и её само</w:t>
      </w:r>
      <w:r w:rsidRPr="001A1FC9">
        <w:rPr>
          <w:rFonts w:ascii="Times New Roman" w:eastAsia="Calibri" w:hAnsi="Times New Roman" w:cs="Times New Roman"/>
          <w:sz w:val="28"/>
          <w:szCs w:val="28"/>
          <w:shd w:val="clear" w:color="auto" w:fill="FFFFFF"/>
        </w:rPr>
        <w:t>ценности. Всё это поможет вырастить поколение, готовое к подвигам, готовое отстаивать интересы своей страны. Ведь патри</w:t>
      </w:r>
      <w:r w:rsidR="00601863">
        <w:rPr>
          <w:rFonts w:ascii="Times New Roman" w:eastAsia="Calibri" w:hAnsi="Times New Roman" w:cs="Times New Roman"/>
          <w:sz w:val="28"/>
          <w:szCs w:val="28"/>
          <w:shd w:val="clear" w:color="auto" w:fill="FFFFFF"/>
        </w:rPr>
        <w:t xml:space="preserve">отизм имеет характерные черты </w:t>
      </w:r>
      <w:r w:rsidR="00601863">
        <w:rPr>
          <w:rFonts w:ascii="Arial" w:hAnsi="Arial" w:cs="Arial"/>
          <w:color w:val="333333"/>
          <w:sz w:val="27"/>
          <w:szCs w:val="27"/>
          <w:shd w:val="clear" w:color="auto" w:fill="FFFFFF"/>
        </w:rPr>
        <w:t>— </w:t>
      </w:r>
      <w:r w:rsidRPr="001A1FC9">
        <w:rPr>
          <w:rFonts w:ascii="Times New Roman" w:eastAsia="Calibri" w:hAnsi="Times New Roman" w:cs="Times New Roman"/>
          <w:sz w:val="28"/>
          <w:szCs w:val="28"/>
          <w:shd w:val="clear" w:color="auto" w:fill="FFFFFF"/>
        </w:rPr>
        <w:t xml:space="preserve">веротерпимость, законопослушность, трепетную любовь к </w:t>
      </w:r>
      <w:r w:rsidR="00601863">
        <w:rPr>
          <w:rFonts w:ascii="Times New Roman" w:eastAsia="Calibri" w:hAnsi="Times New Roman" w:cs="Times New Roman"/>
          <w:sz w:val="28"/>
          <w:szCs w:val="28"/>
          <w:shd w:val="clear" w:color="auto" w:fill="FFFFFF"/>
        </w:rPr>
        <w:t xml:space="preserve">родной природе. Самое главное </w:t>
      </w:r>
      <w:r w:rsidR="00601863">
        <w:rPr>
          <w:rFonts w:ascii="Arial" w:hAnsi="Arial" w:cs="Arial"/>
          <w:color w:val="333333"/>
          <w:sz w:val="27"/>
          <w:szCs w:val="27"/>
          <w:shd w:val="clear" w:color="auto" w:fill="FFFFFF"/>
        </w:rPr>
        <w:t>— </w:t>
      </w:r>
      <w:r w:rsidRPr="001A1FC9">
        <w:rPr>
          <w:rFonts w:ascii="Times New Roman" w:eastAsia="Calibri" w:hAnsi="Times New Roman" w:cs="Times New Roman"/>
          <w:sz w:val="28"/>
          <w:szCs w:val="28"/>
          <w:shd w:val="clear" w:color="auto" w:fill="FFFFFF"/>
        </w:rPr>
        <w:t>самостоятельно школа не сможет справиться с патриотическим воспитанием, здесь должна присутствовать поддержка семьи.</w:t>
      </w:r>
    </w:p>
    <w:p w:rsidR="00EE4CDC" w:rsidRPr="00EE4CDC" w:rsidRDefault="00EE4CDC" w:rsidP="00EE4CDC">
      <w:pPr>
        <w:spacing w:after="0" w:line="360" w:lineRule="auto"/>
        <w:ind w:firstLine="360"/>
        <w:jc w:val="both"/>
        <w:rPr>
          <w:rFonts w:ascii="Times New Roman" w:eastAsia="Calibri" w:hAnsi="Times New Roman" w:cs="Times New Roman"/>
          <w:sz w:val="28"/>
          <w:szCs w:val="28"/>
          <w:shd w:val="clear" w:color="auto" w:fill="FFFFFF"/>
        </w:rPr>
      </w:pPr>
      <w:r w:rsidRPr="00EE4CDC">
        <w:rPr>
          <w:rFonts w:ascii="Times New Roman" w:eastAsia="Calibri" w:hAnsi="Times New Roman" w:cs="Times New Roman"/>
          <w:sz w:val="28"/>
          <w:szCs w:val="28"/>
          <w:shd w:val="clear" w:color="auto" w:fill="FFFFFF"/>
        </w:rPr>
        <w:t>Методические рекомендации «Эффективность использования различных форм и методов в воспитании обуча</w:t>
      </w:r>
      <w:r w:rsidR="00601863">
        <w:rPr>
          <w:rFonts w:ascii="Times New Roman" w:eastAsia="Calibri" w:hAnsi="Times New Roman" w:cs="Times New Roman"/>
          <w:sz w:val="28"/>
          <w:szCs w:val="28"/>
          <w:shd w:val="clear" w:color="auto" w:fill="FFFFFF"/>
        </w:rPr>
        <w:t>ю</w:t>
      </w:r>
      <w:r w:rsidRPr="00EE4CDC">
        <w:rPr>
          <w:rFonts w:ascii="Times New Roman" w:eastAsia="Calibri" w:hAnsi="Times New Roman" w:cs="Times New Roman"/>
          <w:sz w:val="28"/>
          <w:szCs w:val="28"/>
          <w:shd w:val="clear" w:color="auto" w:fill="FFFFFF"/>
        </w:rPr>
        <w:t>щихся как патриотов своей страны».</w:t>
      </w:r>
    </w:p>
    <w:p w:rsidR="00EE4CDC" w:rsidRPr="00CA1932" w:rsidRDefault="00EE4CDC" w:rsidP="00CA1932">
      <w:pPr>
        <w:spacing w:after="0" w:line="360" w:lineRule="auto"/>
        <w:ind w:firstLine="360"/>
        <w:jc w:val="both"/>
        <w:rPr>
          <w:rFonts w:ascii="Times New Roman" w:eastAsia="Calibri" w:hAnsi="Times New Roman" w:cs="Times New Roman"/>
          <w:b/>
          <w:sz w:val="28"/>
          <w:szCs w:val="28"/>
          <w:shd w:val="clear" w:color="auto" w:fill="FFFFFF"/>
        </w:rPr>
      </w:pPr>
      <w:r w:rsidRPr="00CA1932">
        <w:rPr>
          <w:rFonts w:ascii="Times New Roman" w:eastAsia="Calibri" w:hAnsi="Times New Roman" w:cs="Times New Roman"/>
          <w:b/>
          <w:sz w:val="28"/>
          <w:szCs w:val="28"/>
          <w:shd w:val="clear" w:color="auto" w:fill="FFFFFF"/>
        </w:rPr>
        <w:t>Задачи:</w:t>
      </w:r>
    </w:p>
    <w:p w:rsidR="00EE4CDC" w:rsidRPr="00601863" w:rsidRDefault="00EE4CDC" w:rsidP="001F0DDD">
      <w:pPr>
        <w:pStyle w:val="aa"/>
        <w:numPr>
          <w:ilvl w:val="0"/>
          <w:numId w:val="8"/>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Повышения качества патриотического воспитания</w:t>
      </w:r>
      <w:r w:rsidR="000B114B">
        <w:rPr>
          <w:rFonts w:ascii="Times New Roman" w:eastAsia="Calibri" w:hAnsi="Times New Roman" w:cs="Times New Roman"/>
          <w:sz w:val="28"/>
          <w:szCs w:val="28"/>
          <w:shd w:val="clear" w:color="auto" w:fill="FFFFFF"/>
        </w:rPr>
        <w:t xml:space="preserve"> в школе;</w:t>
      </w:r>
    </w:p>
    <w:p w:rsidR="00EE4CDC" w:rsidRPr="00601863" w:rsidRDefault="00EE4CDC" w:rsidP="001F0DDD">
      <w:pPr>
        <w:pStyle w:val="aa"/>
        <w:numPr>
          <w:ilvl w:val="0"/>
          <w:numId w:val="8"/>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Обновление содержания патриотического воспитания, расширение спектра активных форм и методо</w:t>
      </w:r>
      <w:r w:rsidR="000B114B">
        <w:rPr>
          <w:rFonts w:ascii="Times New Roman" w:eastAsia="Calibri" w:hAnsi="Times New Roman" w:cs="Times New Roman"/>
          <w:sz w:val="28"/>
          <w:szCs w:val="28"/>
          <w:shd w:val="clear" w:color="auto" w:fill="FFFFFF"/>
        </w:rPr>
        <w:t>в работы по данному направлению;</w:t>
      </w:r>
    </w:p>
    <w:p w:rsidR="00EE4CDC" w:rsidRPr="00601863" w:rsidRDefault="00EE4CDC" w:rsidP="001F0DDD">
      <w:pPr>
        <w:pStyle w:val="aa"/>
        <w:numPr>
          <w:ilvl w:val="0"/>
          <w:numId w:val="8"/>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 xml:space="preserve">Развитие форм и методов патриотического воспитания на основе </w:t>
      </w:r>
      <w:r w:rsidR="000B114B">
        <w:rPr>
          <w:rFonts w:ascii="Times New Roman" w:eastAsia="Calibri" w:hAnsi="Times New Roman" w:cs="Times New Roman"/>
          <w:sz w:val="28"/>
          <w:szCs w:val="28"/>
          <w:shd w:val="clear" w:color="auto" w:fill="FFFFFF"/>
        </w:rPr>
        <w:t>новых информационных технологий;</w:t>
      </w:r>
    </w:p>
    <w:p w:rsidR="00EE4CDC" w:rsidRPr="00601863" w:rsidRDefault="00EE4CDC" w:rsidP="001F0DDD">
      <w:pPr>
        <w:pStyle w:val="aa"/>
        <w:numPr>
          <w:ilvl w:val="0"/>
          <w:numId w:val="8"/>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Усиление роли семьи в патриотическом воспитании младшего поколения.</w:t>
      </w:r>
    </w:p>
    <w:p w:rsidR="00EE4CDC" w:rsidRPr="00EE4CDC" w:rsidRDefault="00EE4CDC" w:rsidP="00CA1932">
      <w:pPr>
        <w:spacing w:after="0" w:line="360" w:lineRule="auto"/>
        <w:ind w:firstLine="360"/>
        <w:jc w:val="both"/>
        <w:rPr>
          <w:rFonts w:ascii="Times New Roman" w:eastAsia="Calibri" w:hAnsi="Times New Roman" w:cs="Times New Roman"/>
          <w:sz w:val="28"/>
          <w:szCs w:val="28"/>
          <w:shd w:val="clear" w:color="auto" w:fill="FFFFFF"/>
        </w:rPr>
      </w:pPr>
      <w:r w:rsidRPr="00EE4CDC">
        <w:rPr>
          <w:rFonts w:ascii="Times New Roman" w:eastAsia="Calibri" w:hAnsi="Times New Roman" w:cs="Times New Roman"/>
          <w:sz w:val="28"/>
          <w:szCs w:val="28"/>
          <w:shd w:val="clear" w:color="auto" w:fill="FFFFFF"/>
        </w:rPr>
        <w:t>Патриотический долг обучающихся в период обучения в школе – учиться на «хорошо» и «отлично», закаляться физически, воспитывать в себе моральные и волевые качества гражданина России. От защитника Родины требуются глубокие знания точных наук, гуманитарных, и вообще, быть разносторонне развитым человеком.</w:t>
      </w:r>
    </w:p>
    <w:p w:rsidR="00EE4CDC" w:rsidRPr="00745810" w:rsidRDefault="00EE4CDC" w:rsidP="00EE4CDC">
      <w:pPr>
        <w:spacing w:after="0" w:line="360" w:lineRule="auto"/>
        <w:ind w:firstLine="360"/>
        <w:jc w:val="both"/>
        <w:rPr>
          <w:rFonts w:ascii="Times New Roman" w:eastAsia="Calibri" w:hAnsi="Times New Roman" w:cs="Times New Roman"/>
          <w:sz w:val="28"/>
          <w:szCs w:val="28"/>
          <w:shd w:val="clear" w:color="auto" w:fill="FFFFFF"/>
        </w:rPr>
      </w:pPr>
      <w:r w:rsidRPr="00EE4CDC">
        <w:rPr>
          <w:rFonts w:ascii="Times New Roman" w:eastAsia="Calibri" w:hAnsi="Times New Roman" w:cs="Times New Roman"/>
          <w:sz w:val="28"/>
          <w:szCs w:val="28"/>
          <w:shd w:val="clear" w:color="auto" w:fill="FFFFFF"/>
        </w:rPr>
        <w:t>На первом году обучения детям надо давать представление о патриотизме, прежде всего отталкиваясь от чувства любви к природе родного края.</w:t>
      </w:r>
      <w:r w:rsidR="000B114B">
        <w:rPr>
          <w:rFonts w:ascii="Times New Roman" w:eastAsia="Calibri" w:hAnsi="Times New Roman" w:cs="Times New Roman"/>
          <w:sz w:val="28"/>
          <w:szCs w:val="28"/>
          <w:shd w:val="clear" w:color="auto" w:fill="FFFFFF"/>
        </w:rPr>
        <w:t>[</w:t>
      </w:r>
      <w:r w:rsidR="00091CC3" w:rsidRPr="00091CC3">
        <w:rPr>
          <w:rFonts w:ascii="Times New Roman" w:eastAsia="Calibri" w:hAnsi="Times New Roman" w:cs="Times New Roman"/>
          <w:sz w:val="28"/>
          <w:szCs w:val="28"/>
          <w:shd w:val="clear" w:color="auto" w:fill="FFFFFF"/>
        </w:rPr>
        <w:t>23</w:t>
      </w:r>
      <w:r w:rsidR="00745810" w:rsidRPr="00745810">
        <w:rPr>
          <w:rFonts w:ascii="Times New Roman" w:eastAsia="Calibri" w:hAnsi="Times New Roman" w:cs="Times New Roman"/>
          <w:sz w:val="28"/>
          <w:szCs w:val="28"/>
          <w:shd w:val="clear" w:color="auto" w:fill="FFFFFF"/>
        </w:rPr>
        <w:t>]</w:t>
      </w:r>
    </w:p>
    <w:p w:rsidR="00EE4CDC" w:rsidRPr="00EE4CDC" w:rsidRDefault="00EE4CDC" w:rsidP="00EE4CDC">
      <w:pPr>
        <w:spacing w:after="0" w:line="360" w:lineRule="auto"/>
        <w:ind w:firstLine="360"/>
        <w:jc w:val="both"/>
        <w:rPr>
          <w:rFonts w:ascii="Times New Roman" w:eastAsia="Calibri" w:hAnsi="Times New Roman" w:cs="Times New Roman"/>
          <w:sz w:val="28"/>
          <w:szCs w:val="28"/>
          <w:shd w:val="clear" w:color="auto" w:fill="FFFFFF"/>
        </w:rPr>
      </w:pPr>
      <w:r w:rsidRPr="00EE4CDC">
        <w:rPr>
          <w:rFonts w:ascii="Times New Roman" w:eastAsia="Calibri" w:hAnsi="Times New Roman" w:cs="Times New Roman"/>
          <w:sz w:val="28"/>
          <w:szCs w:val="28"/>
          <w:shd w:val="clear" w:color="auto" w:fill="FFFFFF"/>
        </w:rPr>
        <w:t>Формирование военно-патриотического воспитания осуществляется не только на уроках, но и во внеклассной работе. В настоящее время сложились основные направления работы:</w:t>
      </w:r>
    </w:p>
    <w:p w:rsidR="00EE4CDC" w:rsidRPr="00601863" w:rsidRDefault="00EE4CDC" w:rsidP="001F0DDD">
      <w:pPr>
        <w:pStyle w:val="aa"/>
        <w:numPr>
          <w:ilvl w:val="0"/>
          <w:numId w:val="32"/>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приобщение к боевым и трудовым традициям народа, Российской и Советской Армии; разъяснение истоков героизма и самоотверженности нашего народа;</w:t>
      </w:r>
    </w:p>
    <w:p w:rsidR="00EE4CDC" w:rsidRPr="00601863" w:rsidRDefault="00EE4CDC" w:rsidP="001F0DDD">
      <w:pPr>
        <w:pStyle w:val="aa"/>
        <w:numPr>
          <w:ilvl w:val="0"/>
          <w:numId w:val="31"/>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воспитание у учащихся гордости за подвиги разных поколений защитников Отечества и стремления подражать им;</w:t>
      </w:r>
    </w:p>
    <w:p w:rsidR="00EE4CDC" w:rsidRPr="00601863" w:rsidRDefault="00EE4CDC" w:rsidP="001F0DDD">
      <w:pPr>
        <w:pStyle w:val="aa"/>
        <w:numPr>
          <w:ilvl w:val="0"/>
          <w:numId w:val="30"/>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формирование ряда социально-психологических, волевых и интеллектуальных качеств, позволяющих безупречно нести службу на благо Отечества, в том числе и сложную воинскую службу в мирное время, успешно выполнять боевые задачи в условиях войны (трудолюбие, дисциплинированность);</w:t>
      </w:r>
    </w:p>
    <w:p w:rsidR="00EE4CDC" w:rsidRPr="00601863" w:rsidRDefault="00EE4CDC" w:rsidP="001F0DDD">
      <w:pPr>
        <w:pStyle w:val="aa"/>
        <w:numPr>
          <w:ilvl w:val="0"/>
          <w:numId w:val="30"/>
        </w:numPr>
        <w:spacing w:after="0" w:line="360" w:lineRule="auto"/>
        <w:jc w:val="both"/>
        <w:rPr>
          <w:rFonts w:ascii="Times New Roman" w:eastAsia="Calibri" w:hAnsi="Times New Roman" w:cs="Times New Roman"/>
          <w:sz w:val="28"/>
          <w:szCs w:val="28"/>
          <w:shd w:val="clear" w:color="auto" w:fill="FFFFFF"/>
        </w:rPr>
      </w:pPr>
      <w:r w:rsidRPr="00601863">
        <w:rPr>
          <w:rFonts w:ascii="Times New Roman" w:eastAsia="Calibri" w:hAnsi="Times New Roman" w:cs="Times New Roman"/>
          <w:sz w:val="28"/>
          <w:szCs w:val="28"/>
          <w:shd w:val="clear" w:color="auto" w:fill="FFFFFF"/>
        </w:rPr>
        <w:t>формирование у учащихся основ военных знаний, военно-профессиональных и военно-технических умений и навыков, которые необходимы для успешного овладения оружием и современной боевой техникой в короткие сроки после призыва в вооружённые силы.</w:t>
      </w:r>
    </w:p>
    <w:p w:rsidR="00EE4CDC" w:rsidRDefault="0070483A" w:rsidP="000B114B">
      <w:pPr>
        <w:spacing w:after="0" w:line="360" w:lineRule="auto"/>
        <w:ind w:firstLine="36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w:t>
      </w:r>
      <w:r w:rsidR="00601863">
        <w:rPr>
          <w:rFonts w:ascii="Times New Roman" w:eastAsia="Calibri" w:hAnsi="Times New Roman" w:cs="Times New Roman"/>
          <w:sz w:val="28"/>
          <w:szCs w:val="28"/>
          <w:shd w:val="clear" w:color="auto" w:fill="FFFFFF"/>
        </w:rPr>
        <w:t>анные направления реализуют</w:t>
      </w:r>
      <w:r>
        <w:rPr>
          <w:rFonts w:ascii="Times New Roman" w:eastAsia="Calibri" w:hAnsi="Times New Roman" w:cs="Times New Roman"/>
          <w:sz w:val="28"/>
          <w:szCs w:val="28"/>
          <w:shd w:val="clear" w:color="auto" w:fill="FFFFFF"/>
        </w:rPr>
        <w:t>ся в различных играх, проведение выставок, викторин и т.д. Примеры реализации направлений в школе:</w:t>
      </w:r>
    </w:p>
    <w:p w:rsidR="0070483A" w:rsidRPr="0070483A" w:rsidRDefault="0070483A" w:rsidP="001F0DDD">
      <w:pPr>
        <w:pStyle w:val="aa"/>
        <w:numPr>
          <w:ilvl w:val="0"/>
          <w:numId w:val="15"/>
        </w:numPr>
        <w:spacing w:after="0" w:line="360" w:lineRule="auto"/>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Военно-спортивные игры. Прежде всего это «Зарничка», которая оказывает положительное влияние на организационное укрепление класса, способствует развитию общественной активности детей, формирует качества, необходимые буд</w:t>
      </w:r>
      <w:r w:rsidR="00636AB1">
        <w:rPr>
          <w:rFonts w:ascii="Times New Roman" w:eastAsia="Calibri" w:hAnsi="Times New Roman" w:cs="Times New Roman"/>
          <w:sz w:val="28"/>
          <w:szCs w:val="28"/>
          <w:shd w:val="clear" w:color="auto" w:fill="FFFFFF"/>
        </w:rPr>
        <w:t xml:space="preserve">ущему воину, защитнику Родины </w:t>
      </w:r>
      <w:r w:rsidR="000B114B">
        <w:rPr>
          <w:rFonts w:ascii="Times New Roman" w:eastAsia="Calibri" w:hAnsi="Times New Roman" w:cs="Times New Roman"/>
          <w:sz w:val="28"/>
          <w:szCs w:val="28"/>
          <w:shd w:val="clear" w:color="auto" w:fill="FFFFFF"/>
        </w:rPr>
        <w:t>[</w:t>
      </w:r>
      <w:r w:rsidR="00091CC3" w:rsidRPr="00636AB1">
        <w:rPr>
          <w:rFonts w:ascii="Times New Roman" w:eastAsia="Calibri" w:hAnsi="Times New Roman" w:cs="Times New Roman"/>
          <w:sz w:val="28"/>
          <w:szCs w:val="28"/>
          <w:shd w:val="clear" w:color="auto" w:fill="FFFFFF"/>
        </w:rPr>
        <w:t>22</w:t>
      </w:r>
      <w:r w:rsidR="00130BD4" w:rsidRPr="00636AB1">
        <w:rPr>
          <w:rFonts w:ascii="Times New Roman" w:eastAsia="Calibri" w:hAnsi="Times New Roman" w:cs="Times New Roman"/>
          <w:sz w:val="28"/>
          <w:szCs w:val="28"/>
          <w:shd w:val="clear" w:color="auto" w:fill="FFFFFF"/>
        </w:rPr>
        <w:t>]</w:t>
      </w:r>
      <w:r w:rsidR="00636AB1">
        <w:rPr>
          <w:rFonts w:ascii="Times New Roman" w:eastAsia="Calibri" w:hAnsi="Times New Roman" w:cs="Times New Roman"/>
          <w:sz w:val="28"/>
          <w:szCs w:val="28"/>
          <w:shd w:val="clear" w:color="auto" w:fill="FFFFFF"/>
        </w:rPr>
        <w:t>.</w:t>
      </w:r>
    </w:p>
    <w:p w:rsidR="0070483A" w:rsidRPr="0070483A" w:rsidRDefault="0070483A" w:rsidP="001F0DDD">
      <w:pPr>
        <w:pStyle w:val="aa"/>
        <w:numPr>
          <w:ilvl w:val="0"/>
          <w:numId w:val="15"/>
        </w:numPr>
        <w:spacing w:after="0" w:line="360" w:lineRule="auto"/>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О</w:t>
      </w:r>
      <w:r w:rsidR="001875F5">
        <w:rPr>
          <w:rFonts w:ascii="Times New Roman" w:eastAsia="Calibri" w:hAnsi="Times New Roman" w:cs="Times New Roman"/>
          <w:sz w:val="28"/>
          <w:szCs w:val="28"/>
          <w:shd w:val="clear" w:color="auto" w:fill="FFFFFF"/>
        </w:rPr>
        <w:t>здоровительно-</w:t>
      </w:r>
      <w:r w:rsidRPr="0070483A">
        <w:rPr>
          <w:rFonts w:ascii="Times New Roman" w:eastAsia="Calibri" w:hAnsi="Times New Roman" w:cs="Times New Roman"/>
          <w:sz w:val="28"/>
          <w:szCs w:val="28"/>
          <w:shd w:val="clear" w:color="auto" w:fill="FFFFFF"/>
        </w:rPr>
        <w:t>спортивная игра: «Папа, мама, я – спортивная семья».</w:t>
      </w:r>
    </w:p>
    <w:p w:rsidR="0070483A" w:rsidRPr="0070483A" w:rsidRDefault="0070483A" w:rsidP="001F0DDD">
      <w:pPr>
        <w:pStyle w:val="aa"/>
        <w:numPr>
          <w:ilvl w:val="0"/>
          <w:numId w:val="15"/>
        </w:numPr>
        <w:spacing w:after="0" w:line="360" w:lineRule="auto"/>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Воспитание на боевых традициях народа и Вооружённых Сил. Данное направление включает в себя следующие мероприятия:</w:t>
      </w:r>
    </w:p>
    <w:p w:rsidR="0070483A" w:rsidRPr="0070483A" w:rsidRDefault="0070483A" w:rsidP="001F0DDD">
      <w:pPr>
        <w:pStyle w:val="aa"/>
        <w:numPr>
          <w:ilvl w:val="0"/>
          <w:numId w:val="16"/>
        </w:numPr>
        <w:spacing w:after="0" w:line="360" w:lineRule="auto"/>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Проведение экскурсий, уроков Мужества</w:t>
      </w:r>
      <w:r w:rsidR="000B114B">
        <w:rPr>
          <w:rFonts w:ascii="Times New Roman" w:eastAsia="Calibri" w:hAnsi="Times New Roman" w:cs="Times New Roman"/>
          <w:sz w:val="28"/>
          <w:szCs w:val="28"/>
          <w:shd w:val="clear" w:color="auto" w:fill="FFFFFF"/>
        </w:rPr>
        <w:t>;</w:t>
      </w:r>
    </w:p>
    <w:p w:rsidR="0070483A" w:rsidRPr="0070483A" w:rsidRDefault="0070483A" w:rsidP="001F0DDD">
      <w:pPr>
        <w:pStyle w:val="aa"/>
        <w:numPr>
          <w:ilvl w:val="0"/>
          <w:numId w:val="16"/>
        </w:numPr>
        <w:spacing w:after="0" w:line="360" w:lineRule="auto"/>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Празднование памятных дат, проведение выставок, викторин, конкурсов рисунков, просмотров видеофильмов</w:t>
      </w:r>
      <w:r w:rsidR="000B114B">
        <w:rPr>
          <w:rFonts w:ascii="Times New Roman" w:eastAsia="Calibri" w:hAnsi="Times New Roman" w:cs="Times New Roman"/>
          <w:sz w:val="28"/>
          <w:szCs w:val="28"/>
          <w:shd w:val="clear" w:color="auto" w:fill="FFFFFF"/>
        </w:rPr>
        <w:t>;</w:t>
      </w:r>
    </w:p>
    <w:p w:rsidR="00CA1932" w:rsidRDefault="0070483A" w:rsidP="00CA1932">
      <w:pPr>
        <w:pStyle w:val="aa"/>
        <w:numPr>
          <w:ilvl w:val="0"/>
          <w:numId w:val="16"/>
        </w:numPr>
        <w:spacing w:after="0" w:line="360" w:lineRule="auto"/>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 xml:space="preserve">Проведение конкурсов смотра песни и строя. </w:t>
      </w:r>
    </w:p>
    <w:p w:rsidR="00CA1932" w:rsidRDefault="00810A59" w:rsidP="00CA1932">
      <w:pPr>
        <w:spacing w:after="0" w:line="360" w:lineRule="auto"/>
        <w:ind w:firstLine="708"/>
        <w:jc w:val="both"/>
        <w:rPr>
          <w:rFonts w:ascii="Times New Roman" w:eastAsia="Times New Roman" w:hAnsi="Times New Roman" w:cs="Times New Roman"/>
          <w:sz w:val="28"/>
          <w:szCs w:val="28"/>
          <w:lang w:eastAsia="ru-RU"/>
        </w:rPr>
      </w:pPr>
      <w:r w:rsidRPr="00CA1932">
        <w:rPr>
          <w:rFonts w:ascii="Times New Roman" w:eastAsia="Times New Roman" w:hAnsi="Times New Roman" w:cs="Times New Roman"/>
          <w:sz w:val="28"/>
          <w:szCs w:val="28"/>
          <w:lang w:eastAsia="ru-RU"/>
        </w:rPr>
        <w:t>Задачей педагога становится выработка последовательности и пропорциональности преподносимой ребенку информации. Он как бы сам для себя должен открывать ощущение причастности ко всему, что его окружает. Младшие школьники отличаются большой пытливостью, интересом ко всему героическому, особенно привлекают героические подвиги людей в годы Великой Отечественной войны, подвиги их сверстников. Младший школьник эмоционален, и сухие сведения его мало интересуют и трогают. Поэтому задача учителя</w:t>
      </w:r>
      <w:r w:rsidRPr="00CA1932">
        <w:rPr>
          <w:rFonts w:ascii="Tahoma" w:hAnsi="Tahoma" w:cs="Tahoma"/>
          <w:color w:val="383838"/>
          <w:sz w:val="18"/>
          <w:szCs w:val="18"/>
        </w:rPr>
        <w:t> — </w:t>
      </w:r>
      <w:r w:rsidRPr="00CA1932">
        <w:rPr>
          <w:rFonts w:ascii="Times New Roman" w:eastAsia="Times New Roman" w:hAnsi="Times New Roman" w:cs="Times New Roman"/>
          <w:sz w:val="28"/>
          <w:szCs w:val="28"/>
          <w:lang w:eastAsia="ru-RU"/>
        </w:rPr>
        <w:t>разнообразить формы и методы заняти</w:t>
      </w:r>
      <w:r w:rsidR="00CA1932">
        <w:rPr>
          <w:rFonts w:ascii="Times New Roman" w:eastAsia="Times New Roman" w:hAnsi="Times New Roman" w:cs="Times New Roman"/>
          <w:sz w:val="28"/>
          <w:szCs w:val="28"/>
          <w:lang w:eastAsia="ru-RU"/>
        </w:rPr>
        <w:t>й по патриотическому воспитанию.</w:t>
      </w:r>
    </w:p>
    <w:p w:rsidR="00CA1932" w:rsidRDefault="0070483A" w:rsidP="00CA1932">
      <w:pPr>
        <w:spacing w:after="0" w:line="360" w:lineRule="auto"/>
        <w:ind w:firstLine="708"/>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 xml:space="preserve">От того, как будет поставлена работа по патриотическому воспитанию в </w:t>
      </w:r>
      <w:r>
        <w:rPr>
          <w:rFonts w:ascii="Times New Roman" w:eastAsia="Calibri" w:hAnsi="Times New Roman" w:cs="Times New Roman"/>
          <w:sz w:val="28"/>
          <w:szCs w:val="28"/>
          <w:shd w:val="clear" w:color="auto" w:fill="FFFFFF"/>
        </w:rPr>
        <w:t xml:space="preserve">школах </w:t>
      </w:r>
      <w:r w:rsidRPr="0070483A">
        <w:rPr>
          <w:rFonts w:ascii="Times New Roman" w:eastAsia="Calibri" w:hAnsi="Times New Roman" w:cs="Times New Roman"/>
          <w:sz w:val="28"/>
          <w:szCs w:val="28"/>
          <w:shd w:val="clear" w:color="auto" w:fill="FFFFFF"/>
        </w:rPr>
        <w:t xml:space="preserve">нашей страны, и зависит во многом выполнение этой сложной проблемы современной жизни. Очень хотелось, чтобы данная система военно-патриотического воспитания была постоянно действующей и направленной на конечный результат – воспитывать гражданина – патриота своей страны. Мне кажется, что нам это удаётся и мы на правильном пути. Вся работа, проводимая по военно-патриотическому воспитанию, дает свои положительные результаты. Ребята учатся в школе с увлечением, и это, пожалуй, радует больше всего. </w:t>
      </w:r>
    </w:p>
    <w:p w:rsidR="0070483A" w:rsidRDefault="0070483A" w:rsidP="00CA1932">
      <w:pPr>
        <w:spacing w:after="0" w:line="360" w:lineRule="auto"/>
        <w:ind w:firstLine="708"/>
        <w:jc w:val="both"/>
        <w:rPr>
          <w:rFonts w:ascii="Times New Roman" w:eastAsia="Calibri" w:hAnsi="Times New Roman" w:cs="Times New Roman"/>
          <w:sz w:val="28"/>
          <w:szCs w:val="28"/>
          <w:shd w:val="clear" w:color="auto" w:fill="FFFFFF"/>
        </w:rPr>
      </w:pPr>
      <w:r w:rsidRPr="0070483A">
        <w:rPr>
          <w:rFonts w:ascii="Times New Roman" w:eastAsia="Calibri" w:hAnsi="Times New Roman" w:cs="Times New Roman"/>
          <w:sz w:val="28"/>
          <w:szCs w:val="28"/>
          <w:shd w:val="clear" w:color="auto" w:fill="FFFFFF"/>
        </w:rPr>
        <w:t>Работая в данном направлении, можно с уверенностью сказать, что: учащиеся с интересом будут изучать материал, связанный с народной культурой, особенно когда сами являются участниками творческого процесса. Повышается их культурный уровень, возникает потребность в получении новых знаний о Родине, о народных традициях. Все это очень важно для формирования патриотов, достойных граждан своего Отечества.</w:t>
      </w:r>
      <w:r>
        <w:rPr>
          <w:rFonts w:ascii="Times New Roman" w:eastAsia="Calibri" w:hAnsi="Times New Roman" w:cs="Times New Roman"/>
          <w:sz w:val="28"/>
          <w:szCs w:val="28"/>
          <w:shd w:val="clear" w:color="auto" w:fill="FFFFFF"/>
        </w:rPr>
        <w:t xml:space="preserve"> </w:t>
      </w:r>
      <w:r w:rsidRPr="0070483A">
        <w:rPr>
          <w:rFonts w:ascii="Times New Roman" w:eastAsia="Calibri" w:hAnsi="Times New Roman" w:cs="Times New Roman"/>
          <w:sz w:val="28"/>
          <w:szCs w:val="28"/>
          <w:shd w:val="clear" w:color="auto" w:fill="FFFFFF"/>
        </w:rPr>
        <w:t xml:space="preserve">Конкретное осмысление роли и места родной природы в жизни общества и судьбе Отечества проявляется у каждого из нас в личном заинтересованном, неравнодушном отношении к ней. </w:t>
      </w:r>
    </w:p>
    <w:p w:rsidR="0070483A" w:rsidRDefault="0070483A" w:rsidP="00CA1932">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Чтобы добиться вышеперечисленных качеств, нужно правильно организовать внеурочную деятельность младших школьников. </w:t>
      </w:r>
      <w:r w:rsidRPr="0070483A">
        <w:rPr>
          <w:rFonts w:ascii="Times New Roman" w:eastAsia="Calibri" w:hAnsi="Times New Roman" w:cs="Times New Roman"/>
          <w:sz w:val="28"/>
          <w:szCs w:val="28"/>
          <w:shd w:val="clear" w:color="auto" w:fill="FFFFFF"/>
        </w:rPr>
        <w:t>Разумеется, в одном мероприятии невозможно целиком охватить всю историю и традиции, скажем, такого искусства, как вологодское кружево. Но рассказать о наиболее ценных, ярких и заметных во всем мире явлениях, и событиях, признанных типичными только для России, можно и должно.</w:t>
      </w:r>
      <w:r w:rsidR="004C17BA">
        <w:rPr>
          <w:rFonts w:ascii="Times New Roman" w:eastAsia="Calibri" w:hAnsi="Times New Roman" w:cs="Times New Roman"/>
          <w:sz w:val="28"/>
          <w:szCs w:val="28"/>
          <w:shd w:val="clear" w:color="auto" w:fill="FFFFFF"/>
        </w:rPr>
        <w:t xml:space="preserve"> </w:t>
      </w:r>
      <w:r w:rsidRPr="0070483A">
        <w:rPr>
          <w:rFonts w:ascii="Times New Roman" w:eastAsia="Calibri" w:hAnsi="Times New Roman" w:cs="Times New Roman"/>
          <w:sz w:val="28"/>
          <w:szCs w:val="28"/>
          <w:shd w:val="clear" w:color="auto" w:fill="FFFFFF"/>
        </w:rPr>
        <w:t>Чтобы реализовать ряд мероприятий по данному мероприятию, нужно создать программу.</w:t>
      </w:r>
    </w:p>
    <w:p w:rsidR="004C17BA" w:rsidRDefault="00B32C59" w:rsidP="00CA1932">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Образовательная программа – это документ, регламентирующий тип и способы построения содержания учебно-воспитательного процесса в условиях той или иной педагогической системы.</w:t>
      </w:r>
    </w:p>
    <w:p w:rsidR="00B32C59" w:rsidRPr="00810A59" w:rsidRDefault="00B32C59" w:rsidP="0070483A">
      <w:pPr>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t xml:space="preserve">Образовательная программа определяет теоретические основы, направления деятельности детского объединения, организационные и методические особенности учебно-воспитательного процесса, а также его условия и результаты. </w:t>
      </w:r>
      <w:r w:rsidR="00810A59">
        <w:rPr>
          <w:rFonts w:ascii="Times New Roman" w:eastAsia="Calibri" w:hAnsi="Times New Roman" w:cs="Times New Roman"/>
          <w:sz w:val="28"/>
          <w:szCs w:val="28"/>
          <w:shd w:val="clear" w:color="auto" w:fill="FFFFFF"/>
        </w:rPr>
        <w:t>[</w:t>
      </w:r>
      <w:r w:rsidR="00091CC3" w:rsidRPr="00091CC3">
        <w:rPr>
          <w:rFonts w:ascii="Times New Roman" w:eastAsia="Calibri" w:hAnsi="Times New Roman" w:cs="Times New Roman"/>
          <w:sz w:val="28"/>
          <w:szCs w:val="28"/>
          <w:shd w:val="clear" w:color="auto" w:fill="FFFFFF"/>
        </w:rPr>
        <w:t>24</w:t>
      </w:r>
      <w:r w:rsidRPr="00B235E4">
        <w:rPr>
          <w:rFonts w:ascii="Times New Roman" w:eastAsia="Calibri" w:hAnsi="Times New Roman" w:cs="Times New Roman"/>
          <w:sz w:val="28"/>
          <w:szCs w:val="28"/>
          <w:shd w:val="clear" w:color="auto" w:fill="FFFFFF"/>
        </w:rPr>
        <w:t>]</w:t>
      </w:r>
    </w:p>
    <w:p w:rsidR="0090566F" w:rsidRPr="00CA5587" w:rsidRDefault="0090566F" w:rsidP="0070483A">
      <w:pPr>
        <w:spacing w:after="0" w:line="360" w:lineRule="auto"/>
        <w:jc w:val="both"/>
        <w:rPr>
          <w:rFonts w:ascii="Times New Roman" w:eastAsia="Calibri" w:hAnsi="Times New Roman" w:cs="Times New Roman"/>
          <w:sz w:val="28"/>
          <w:szCs w:val="28"/>
          <w:shd w:val="clear" w:color="auto" w:fill="FFFFFF"/>
        </w:rPr>
      </w:pPr>
      <w:r w:rsidRPr="00B235E4">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С учетом специфики внеурочной деятельности, определенной ФГОС общего образования, запросами обучающихся и их родителей, можно опр</w:t>
      </w:r>
      <w:r w:rsidR="00810A59">
        <w:rPr>
          <w:rFonts w:ascii="Times New Roman" w:eastAsia="Calibri" w:hAnsi="Times New Roman" w:cs="Times New Roman"/>
          <w:sz w:val="28"/>
          <w:szCs w:val="28"/>
          <w:shd w:val="clear" w:color="auto" w:fill="FFFFFF"/>
        </w:rPr>
        <w:t>еделить следующие виды программ [</w:t>
      </w:r>
      <w:r w:rsidR="00091CC3" w:rsidRPr="00091CC3">
        <w:rPr>
          <w:rFonts w:ascii="Times New Roman" w:eastAsia="Calibri" w:hAnsi="Times New Roman" w:cs="Times New Roman"/>
          <w:sz w:val="28"/>
          <w:szCs w:val="28"/>
          <w:shd w:val="clear" w:color="auto" w:fill="FFFFFF"/>
        </w:rPr>
        <w:t>25</w:t>
      </w:r>
      <w:r w:rsidR="00CA5587" w:rsidRPr="00CA5587">
        <w:rPr>
          <w:rFonts w:ascii="Times New Roman" w:eastAsia="Calibri" w:hAnsi="Times New Roman" w:cs="Times New Roman"/>
          <w:sz w:val="28"/>
          <w:szCs w:val="28"/>
          <w:shd w:val="clear" w:color="auto" w:fill="FFFFFF"/>
        </w:rPr>
        <w:t>]</w:t>
      </w:r>
      <w:r w:rsidR="00810A59">
        <w:rPr>
          <w:rFonts w:ascii="Times New Roman" w:eastAsia="Calibri" w:hAnsi="Times New Roman" w:cs="Times New Roman"/>
          <w:sz w:val="28"/>
          <w:szCs w:val="28"/>
          <w:shd w:val="clear" w:color="auto" w:fill="FFFFFF"/>
        </w:rPr>
        <w:t>:</w:t>
      </w:r>
    </w:p>
    <w:p w:rsidR="0090566F" w:rsidRPr="000B114B" w:rsidRDefault="000B114B" w:rsidP="000B114B">
      <w:pPr>
        <w:spacing w:after="0" w:line="360" w:lineRule="auto"/>
        <w:ind w:firstLine="36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w:t>
      </w:r>
      <w:r w:rsidR="0090566F" w:rsidRPr="000B114B">
        <w:rPr>
          <w:rFonts w:ascii="Times New Roman" w:eastAsia="Calibri" w:hAnsi="Times New Roman" w:cs="Times New Roman"/>
          <w:sz w:val="28"/>
          <w:szCs w:val="28"/>
          <w:shd w:val="clear" w:color="auto" w:fill="FFFFFF"/>
        </w:rPr>
        <w:t>римерная программа внеурочной деятельности утверждается Министерством образования и рекомендуется к использованию по той или иной области</w:t>
      </w:r>
      <w:r w:rsidR="003C7D99" w:rsidRPr="000B114B">
        <w:rPr>
          <w:rFonts w:ascii="Times New Roman" w:eastAsia="Calibri" w:hAnsi="Times New Roman" w:cs="Times New Roman"/>
          <w:sz w:val="28"/>
          <w:szCs w:val="28"/>
          <w:shd w:val="clear" w:color="auto" w:fill="FFFFFF"/>
        </w:rPr>
        <w:t>,</w:t>
      </w:r>
      <w:r w:rsidR="0090566F" w:rsidRPr="000B114B">
        <w:rPr>
          <w:rFonts w:ascii="Times New Roman" w:eastAsia="Calibri" w:hAnsi="Times New Roman" w:cs="Times New Roman"/>
          <w:sz w:val="28"/>
          <w:szCs w:val="28"/>
          <w:shd w:val="clear" w:color="auto" w:fill="FFFFFF"/>
        </w:rPr>
        <w:t xml:space="preserve"> или направлению деятельности в соответствии с ФГОС общего образования. Примерные программы имеют одинаковую структуру, которая включает пояснительную записку, учебно-тематический план, содержание курса, краткий перечень материалов, инструментов и оборудо</w:t>
      </w:r>
      <w:r w:rsidR="0058209A" w:rsidRPr="000B114B">
        <w:rPr>
          <w:rFonts w:ascii="Times New Roman" w:eastAsia="Calibri" w:hAnsi="Times New Roman" w:cs="Times New Roman"/>
          <w:sz w:val="28"/>
          <w:szCs w:val="28"/>
          <w:shd w:val="clear" w:color="auto" w:fill="FFFFFF"/>
        </w:rPr>
        <w:t>вания, рекомендуемую литературу.</w:t>
      </w:r>
    </w:p>
    <w:p w:rsidR="0090566F" w:rsidRPr="000B114B" w:rsidRDefault="000B114B" w:rsidP="000B114B">
      <w:pPr>
        <w:spacing w:after="0" w:line="360" w:lineRule="auto"/>
        <w:ind w:firstLine="36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М</w:t>
      </w:r>
      <w:r w:rsidR="0090566F" w:rsidRPr="000B114B">
        <w:rPr>
          <w:rFonts w:ascii="Times New Roman" w:eastAsia="Calibri" w:hAnsi="Times New Roman" w:cs="Times New Roman"/>
          <w:sz w:val="28"/>
          <w:szCs w:val="28"/>
          <w:shd w:val="clear" w:color="auto" w:fill="FFFFFF"/>
        </w:rPr>
        <w:t>одифицированная (адаптированная) программа внеурочной деятельности – это программа, измененная с учетом особенностей образовательного учреждения, региональными особенностями, социальным заказом, режимом и временными парамет</w:t>
      </w:r>
      <w:r w:rsidR="0058209A" w:rsidRPr="000B114B">
        <w:rPr>
          <w:rFonts w:ascii="Times New Roman" w:eastAsia="Calibri" w:hAnsi="Times New Roman" w:cs="Times New Roman"/>
          <w:sz w:val="28"/>
          <w:szCs w:val="28"/>
          <w:shd w:val="clear" w:color="auto" w:fill="FFFFFF"/>
        </w:rPr>
        <w:t>рами осуществления деятельности.</w:t>
      </w:r>
    </w:p>
    <w:p w:rsidR="0090566F" w:rsidRPr="000B114B" w:rsidRDefault="000B114B" w:rsidP="000B114B">
      <w:pPr>
        <w:spacing w:after="0" w:line="360" w:lineRule="auto"/>
        <w:ind w:firstLine="36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А</w:t>
      </w:r>
      <w:r w:rsidR="0090566F" w:rsidRPr="000B114B">
        <w:rPr>
          <w:rFonts w:ascii="Times New Roman" w:eastAsia="Calibri" w:hAnsi="Times New Roman" w:cs="Times New Roman"/>
          <w:sz w:val="28"/>
          <w:szCs w:val="28"/>
          <w:shd w:val="clear" w:color="auto" w:fill="FFFFFF"/>
        </w:rPr>
        <w:t>вторская программа – это программа, которая полностью написана педагогом или коллективом педагогов, ее содержание – это предложение средств решения проблемы в образовании, оно обязательно отличается новизной, актуальностью.</w:t>
      </w:r>
    </w:p>
    <w:p w:rsidR="004C17BA" w:rsidRPr="004C17BA" w:rsidRDefault="004C17BA" w:rsidP="0058209A">
      <w:pPr>
        <w:spacing w:after="0" w:line="360" w:lineRule="auto"/>
        <w:ind w:firstLine="360"/>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Программы внеурочной деятельности создаются по определённым нормам и стандартам:</w:t>
      </w:r>
    </w:p>
    <w:p w:rsidR="004C17BA" w:rsidRPr="004C17BA" w:rsidRDefault="004C17BA" w:rsidP="001F0DDD">
      <w:pPr>
        <w:pStyle w:val="aa"/>
        <w:numPr>
          <w:ilvl w:val="0"/>
          <w:numId w:val="17"/>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Программы организации внеурочной деятельности могут быть разработаны образовательными учреждениями самостоятельно или на основе переработки ими примерных программ.</w:t>
      </w:r>
    </w:p>
    <w:p w:rsidR="004C17BA" w:rsidRPr="004C17BA" w:rsidRDefault="004C17BA" w:rsidP="001F0DDD">
      <w:pPr>
        <w:pStyle w:val="aa"/>
        <w:numPr>
          <w:ilvl w:val="0"/>
          <w:numId w:val="17"/>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Разрабатываемые программы должны быть рассчитаны на школьников определённой возрастной группы.</w:t>
      </w:r>
    </w:p>
    <w:p w:rsidR="004C17BA" w:rsidRDefault="004C17BA" w:rsidP="001F0DDD">
      <w:pPr>
        <w:pStyle w:val="aa"/>
        <w:numPr>
          <w:ilvl w:val="0"/>
          <w:numId w:val="17"/>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w:t>
      </w:r>
      <w:r w:rsidR="00810A59">
        <w:rPr>
          <w:rFonts w:ascii="Times New Roman" w:eastAsia="Calibri" w:hAnsi="Times New Roman" w:cs="Times New Roman"/>
          <w:sz w:val="28"/>
          <w:szCs w:val="28"/>
          <w:shd w:val="clear" w:color="auto" w:fill="FFFFFF"/>
        </w:rPr>
        <w:t xml:space="preserve"> </w:t>
      </w:r>
      <w:r w:rsidR="00277A5F" w:rsidRPr="00277A5F">
        <w:rPr>
          <w:rFonts w:ascii="Times New Roman" w:eastAsia="Calibri" w:hAnsi="Times New Roman" w:cs="Times New Roman"/>
          <w:sz w:val="28"/>
          <w:szCs w:val="28"/>
          <w:shd w:val="clear" w:color="auto" w:fill="FFFFFF"/>
        </w:rPr>
        <w:t>[</w:t>
      </w:r>
      <w:r w:rsidR="00091CC3" w:rsidRPr="00091CC3">
        <w:rPr>
          <w:rFonts w:ascii="Times New Roman" w:eastAsia="Calibri" w:hAnsi="Times New Roman" w:cs="Times New Roman"/>
          <w:sz w:val="28"/>
          <w:szCs w:val="28"/>
          <w:shd w:val="clear" w:color="auto" w:fill="FFFFFF"/>
        </w:rPr>
        <w:t>5</w:t>
      </w:r>
      <w:r w:rsidR="00277A5F" w:rsidRPr="00277A5F">
        <w:rPr>
          <w:rFonts w:ascii="Times New Roman" w:eastAsia="Calibri" w:hAnsi="Times New Roman" w:cs="Times New Roman"/>
          <w:sz w:val="28"/>
          <w:szCs w:val="28"/>
          <w:shd w:val="clear" w:color="auto" w:fill="FFFFFF"/>
        </w:rPr>
        <w:t>]</w:t>
      </w:r>
      <w:r w:rsidR="00810A59" w:rsidRPr="00810A59">
        <w:rPr>
          <w:rFonts w:ascii="Times New Roman" w:eastAsia="Calibri" w:hAnsi="Times New Roman" w:cs="Times New Roman"/>
          <w:sz w:val="28"/>
          <w:szCs w:val="28"/>
          <w:shd w:val="clear" w:color="auto" w:fill="FFFFFF"/>
        </w:rPr>
        <w:t>.</w:t>
      </w:r>
    </w:p>
    <w:p w:rsidR="004C17BA" w:rsidRPr="00CE66F8" w:rsidRDefault="004C17BA" w:rsidP="004C17BA">
      <w:pPr>
        <w:spacing w:after="0" w:line="360" w:lineRule="auto"/>
        <w:ind w:firstLine="360"/>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Программы внеурочной деятельности имеют следующую структуру:</w:t>
      </w:r>
    </w:p>
    <w:p w:rsidR="004C17BA" w:rsidRPr="004C17BA" w:rsidRDefault="004C17BA" w:rsidP="001F0DDD">
      <w:pPr>
        <w:pStyle w:val="aa"/>
        <w:numPr>
          <w:ilvl w:val="0"/>
          <w:numId w:val="18"/>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Титульный лист;</w:t>
      </w:r>
    </w:p>
    <w:p w:rsidR="004C17BA" w:rsidRPr="004C17BA" w:rsidRDefault="004C17BA" w:rsidP="001F0DDD">
      <w:pPr>
        <w:pStyle w:val="aa"/>
        <w:numPr>
          <w:ilvl w:val="0"/>
          <w:numId w:val="18"/>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Пояснительная записка;</w:t>
      </w:r>
    </w:p>
    <w:p w:rsidR="004C17BA" w:rsidRPr="004C17BA" w:rsidRDefault="004C17BA" w:rsidP="001F0DDD">
      <w:pPr>
        <w:pStyle w:val="aa"/>
        <w:numPr>
          <w:ilvl w:val="0"/>
          <w:numId w:val="18"/>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Учебно-тематический план;</w:t>
      </w:r>
    </w:p>
    <w:p w:rsidR="004C17BA" w:rsidRPr="004C17BA" w:rsidRDefault="004C17BA" w:rsidP="001F0DDD">
      <w:pPr>
        <w:pStyle w:val="aa"/>
        <w:numPr>
          <w:ilvl w:val="0"/>
          <w:numId w:val="18"/>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Содержание курса;</w:t>
      </w:r>
    </w:p>
    <w:p w:rsidR="004C17BA" w:rsidRPr="004C17BA" w:rsidRDefault="004C17BA" w:rsidP="001F0DDD">
      <w:pPr>
        <w:pStyle w:val="aa"/>
        <w:numPr>
          <w:ilvl w:val="0"/>
          <w:numId w:val="18"/>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Ресурсное обеспечение реализации Программы;</w:t>
      </w:r>
    </w:p>
    <w:p w:rsidR="004C17BA" w:rsidRDefault="004C17BA" w:rsidP="001F0DDD">
      <w:pPr>
        <w:pStyle w:val="aa"/>
        <w:numPr>
          <w:ilvl w:val="0"/>
          <w:numId w:val="18"/>
        </w:num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sz w:val="28"/>
          <w:szCs w:val="28"/>
          <w:shd w:val="clear" w:color="auto" w:fill="FFFFFF"/>
        </w:rPr>
        <w:t>Рекомендуемая литература.</w:t>
      </w:r>
    </w:p>
    <w:p w:rsidR="004C17BA" w:rsidRDefault="004C17BA" w:rsidP="004C17BA">
      <w:pPr>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Рассмотрим каждый пункт подробнее.</w:t>
      </w:r>
    </w:p>
    <w:p w:rsidR="00537BC1" w:rsidRDefault="004C17BA" w:rsidP="00537BC1">
      <w:pPr>
        <w:spacing w:after="0" w:line="360" w:lineRule="auto"/>
        <w:ind w:firstLine="708"/>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b/>
          <w:bCs/>
          <w:sz w:val="28"/>
          <w:szCs w:val="28"/>
          <w:shd w:val="clear" w:color="auto" w:fill="FFFFFF"/>
        </w:rPr>
        <w:t>Титульный лист должен содержать информацию</w:t>
      </w:r>
      <w:r w:rsidRPr="004C17BA">
        <w:rPr>
          <w:rFonts w:ascii="Times New Roman" w:eastAsia="Calibri" w:hAnsi="Times New Roman" w:cs="Times New Roman"/>
          <w:bCs/>
          <w:sz w:val="28"/>
          <w:szCs w:val="28"/>
          <w:shd w:val="clear" w:color="auto" w:fill="FFFFFF"/>
        </w:rPr>
        <w:t>: Вышестоящие органы образования (по подчиненности учреждения). Название образовательного учреждения, в котором разработана программа. Ф.И.О. ответственного работника, утвердившего програм</w:t>
      </w:r>
      <w:r>
        <w:rPr>
          <w:rFonts w:ascii="Times New Roman" w:eastAsia="Calibri" w:hAnsi="Times New Roman" w:cs="Times New Roman"/>
          <w:bCs/>
          <w:sz w:val="28"/>
          <w:szCs w:val="28"/>
          <w:shd w:val="clear" w:color="auto" w:fill="FFFFFF"/>
        </w:rPr>
        <w:t>му с указанием даты утверждения.</w:t>
      </w:r>
      <w:r w:rsidR="00537BC1">
        <w:rPr>
          <w:rFonts w:ascii="Times New Roman" w:eastAsia="Calibri" w:hAnsi="Times New Roman" w:cs="Times New Roman"/>
          <w:sz w:val="28"/>
          <w:szCs w:val="28"/>
          <w:shd w:val="clear" w:color="auto" w:fill="FFFFFF"/>
        </w:rPr>
        <w:t> </w:t>
      </w:r>
    </w:p>
    <w:p w:rsidR="004C17BA" w:rsidRPr="00537BC1" w:rsidRDefault="004C17BA" w:rsidP="00537BC1">
      <w:pPr>
        <w:spacing w:after="0" w:line="360" w:lineRule="auto"/>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bCs/>
          <w:sz w:val="28"/>
          <w:szCs w:val="28"/>
          <w:shd w:val="clear" w:color="auto" w:fill="FFFFFF"/>
        </w:rPr>
        <w:t>Дата и № протокола педагогического совета, рекомендовавшего программу к реализации.</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Название программы (по возможности краткое и отражающее суть программы). Возраст детей, на который рассчитана программа.</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Срок реализации программы (на сколько лет она рассчитана).</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Автор программы (Ф.И.О, занимаемая должность).</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Название города.</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Год создания программы.</w:t>
      </w:r>
    </w:p>
    <w:p w:rsidR="004C17BA" w:rsidRPr="004C17BA" w:rsidRDefault="004C17BA" w:rsidP="00537BC1">
      <w:pPr>
        <w:spacing w:after="0" w:line="360" w:lineRule="auto"/>
        <w:ind w:firstLine="708"/>
        <w:jc w:val="both"/>
        <w:rPr>
          <w:rFonts w:ascii="Times New Roman" w:eastAsia="Calibri" w:hAnsi="Times New Roman" w:cs="Times New Roman"/>
          <w:sz w:val="28"/>
          <w:szCs w:val="28"/>
          <w:shd w:val="clear" w:color="auto" w:fill="FFFFFF"/>
        </w:rPr>
      </w:pPr>
      <w:r w:rsidRPr="004C17BA">
        <w:rPr>
          <w:rFonts w:ascii="Times New Roman" w:eastAsia="Calibri" w:hAnsi="Times New Roman" w:cs="Times New Roman"/>
          <w:b/>
          <w:bCs/>
          <w:sz w:val="28"/>
          <w:szCs w:val="28"/>
          <w:shd w:val="clear" w:color="auto" w:fill="FFFFFF"/>
        </w:rPr>
        <w:t>Пояснительная записка:</w:t>
      </w:r>
      <w:r w:rsidRPr="004C17BA">
        <w:rPr>
          <w:rFonts w:ascii="Times New Roman" w:eastAsia="Calibri" w:hAnsi="Times New Roman" w:cs="Times New Roman"/>
          <w:bCs/>
          <w:sz w:val="28"/>
          <w:szCs w:val="28"/>
          <w:shd w:val="clear" w:color="auto" w:fill="FFFFFF"/>
        </w:rPr>
        <w:t> В Пояснительной записке раскрываются цели образовательной деятельности, обосновывается отбор содержания и последовательность изложения материала, дается характеристика формам работы с детьми и условиям реализации программы</w:t>
      </w:r>
      <w:r>
        <w:rPr>
          <w:rFonts w:ascii="Times New Roman" w:eastAsia="Calibri" w:hAnsi="Times New Roman" w:cs="Times New Roman"/>
          <w:bCs/>
          <w:sz w:val="28"/>
          <w:szCs w:val="28"/>
          <w:shd w:val="clear" w:color="auto" w:fill="FFFFFF"/>
        </w:rPr>
        <w:t>.</w:t>
      </w:r>
    </w:p>
    <w:p w:rsidR="004C17BA" w:rsidRPr="004C17BA" w:rsidRDefault="004C17BA" w:rsidP="00537BC1">
      <w:pPr>
        <w:spacing w:after="0" w:line="360" w:lineRule="auto"/>
        <w:ind w:firstLine="708"/>
        <w:jc w:val="both"/>
        <w:rPr>
          <w:rFonts w:ascii="Times New Roman" w:eastAsia="Calibri" w:hAnsi="Times New Roman" w:cs="Times New Roman"/>
          <w:b/>
          <w:bCs/>
          <w:color w:val="000000" w:themeColor="text1"/>
          <w:sz w:val="28"/>
          <w:szCs w:val="28"/>
          <w:shd w:val="clear" w:color="auto" w:fill="FFFFFF"/>
        </w:rPr>
      </w:pPr>
      <w:r w:rsidRPr="004C17BA">
        <w:rPr>
          <w:rFonts w:ascii="Times New Roman" w:eastAsia="Calibri" w:hAnsi="Times New Roman" w:cs="Times New Roman"/>
          <w:b/>
          <w:bCs/>
          <w:color w:val="000000" w:themeColor="text1"/>
          <w:sz w:val="28"/>
          <w:szCs w:val="28"/>
          <w:shd w:val="clear" w:color="auto" w:fill="FFFFFF"/>
        </w:rPr>
        <w:t>Пояснительная записка содержит:</w:t>
      </w:r>
    </w:p>
    <w:p w:rsidR="004C17BA" w:rsidRDefault="004C17BA" w:rsidP="00810A59">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1. Обоснование необходимости разработки и внедрения прогр</w:t>
      </w:r>
      <w:r w:rsidR="00810A59">
        <w:rPr>
          <w:rFonts w:ascii="Times New Roman" w:eastAsia="Calibri" w:hAnsi="Times New Roman" w:cs="Times New Roman"/>
          <w:bCs/>
          <w:sz w:val="28"/>
          <w:szCs w:val="28"/>
          <w:shd w:val="clear" w:color="auto" w:fill="FFFFFF"/>
        </w:rPr>
        <w:t>аммы в образовательный процесс:</w:t>
      </w:r>
      <w:r w:rsidR="00810A59" w:rsidRPr="00810A59">
        <w:rPr>
          <w:rFonts w:ascii="Times New Roman" w:eastAsia="Calibri" w:hAnsi="Times New Roman" w:cs="Times New Roman"/>
          <w:bCs/>
          <w:sz w:val="28"/>
          <w:szCs w:val="28"/>
          <w:shd w:val="clear" w:color="auto" w:fill="FFFFFF"/>
        </w:rPr>
        <w:t xml:space="preserve"> </w:t>
      </w:r>
      <w:r w:rsidR="00810A59">
        <w:rPr>
          <w:rFonts w:ascii="Times New Roman" w:eastAsia="Calibri" w:hAnsi="Times New Roman" w:cs="Times New Roman"/>
          <w:bCs/>
          <w:sz w:val="28"/>
          <w:szCs w:val="28"/>
          <w:shd w:val="clear" w:color="auto" w:fill="FFFFFF"/>
        </w:rPr>
        <w:t xml:space="preserve">актуальность, практическая значимость, </w:t>
      </w:r>
      <w:r w:rsidRPr="004C17BA">
        <w:rPr>
          <w:rFonts w:ascii="Times New Roman" w:eastAsia="Calibri" w:hAnsi="Times New Roman" w:cs="Times New Roman"/>
          <w:bCs/>
          <w:sz w:val="28"/>
          <w:szCs w:val="28"/>
          <w:shd w:val="clear" w:color="auto" w:fill="FFFFFF"/>
        </w:rPr>
        <w:t>связь с уже существующими по данному направл</w:t>
      </w:r>
      <w:r w:rsidR="00810A59">
        <w:rPr>
          <w:rFonts w:ascii="Times New Roman" w:eastAsia="Calibri" w:hAnsi="Times New Roman" w:cs="Times New Roman"/>
          <w:bCs/>
          <w:sz w:val="28"/>
          <w:szCs w:val="28"/>
          <w:shd w:val="clear" w:color="auto" w:fill="FFFFFF"/>
        </w:rPr>
        <w:t>ению программами, </w:t>
      </w:r>
      <w:r w:rsidRPr="004C17BA">
        <w:rPr>
          <w:rFonts w:ascii="Times New Roman" w:eastAsia="Calibri" w:hAnsi="Times New Roman" w:cs="Times New Roman"/>
          <w:bCs/>
          <w:sz w:val="28"/>
          <w:szCs w:val="28"/>
          <w:shd w:val="clear" w:color="auto" w:fill="FFFFFF"/>
        </w:rPr>
        <w:t>вид (модифицированная, экспериме</w:t>
      </w:r>
      <w:r w:rsidR="00810A59">
        <w:rPr>
          <w:rFonts w:ascii="Times New Roman" w:eastAsia="Calibri" w:hAnsi="Times New Roman" w:cs="Times New Roman"/>
          <w:bCs/>
          <w:sz w:val="28"/>
          <w:szCs w:val="28"/>
          <w:shd w:val="clear" w:color="auto" w:fill="FFFFFF"/>
        </w:rPr>
        <w:t>нтальная, авторская программа), </w:t>
      </w:r>
      <w:r w:rsidRPr="004C17BA">
        <w:rPr>
          <w:rFonts w:ascii="Times New Roman" w:eastAsia="Calibri" w:hAnsi="Times New Roman" w:cs="Times New Roman"/>
          <w:bCs/>
          <w:sz w:val="28"/>
          <w:szCs w:val="28"/>
          <w:shd w:val="clear" w:color="auto" w:fill="FFFFFF"/>
        </w:rPr>
        <w:t>новизна (для претендующих на авторство).</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2. Цель и задачи программы.</w:t>
      </w:r>
    </w:p>
    <w:p w:rsidR="004C17BA" w:rsidRPr="004C17BA" w:rsidRDefault="009B4BFD" w:rsidP="00537BC1">
      <w:pPr>
        <w:spacing w:after="0" w:line="360" w:lineRule="auto"/>
        <w:ind w:firstLine="708"/>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 xml:space="preserve">Цель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 типа «всестороннее развитие личности», «создание возможностей для творческого развития детей», «удовлетворение образовательных потребностей и т.д. Такие формулировки не отражают специфики конкретной программы и могут быть применены к любой программе.</w:t>
      </w:r>
    </w:p>
    <w:p w:rsidR="004C17BA" w:rsidRDefault="004C17BA" w:rsidP="00537BC1">
      <w:pPr>
        <w:spacing w:after="0" w:line="360" w:lineRule="auto"/>
        <w:ind w:firstLine="708"/>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Цель должна быть связана с названием программы, отражать ее основную направленность. Конкретизация цели осуществляется через определение задач, показывающих, что нужно сделать, чтобы достичь цели</w:t>
      </w:r>
      <w:r>
        <w:rPr>
          <w:rFonts w:ascii="Times New Roman" w:eastAsia="Calibri" w:hAnsi="Times New Roman" w:cs="Times New Roman"/>
          <w:bCs/>
          <w:sz w:val="28"/>
          <w:szCs w:val="28"/>
          <w:shd w:val="clear" w:color="auto" w:fill="FFFFFF"/>
        </w:rPr>
        <w:t>.</w:t>
      </w:r>
    </w:p>
    <w:p w:rsidR="004C17BA" w:rsidRPr="004C17BA" w:rsidRDefault="004C17BA" w:rsidP="00537BC1">
      <w:pPr>
        <w:spacing w:after="0" w:line="360" w:lineRule="auto"/>
        <w:ind w:firstLine="360"/>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Задачи могут быть:</w:t>
      </w:r>
    </w:p>
    <w:p w:rsidR="004C17BA" w:rsidRPr="004C17BA" w:rsidRDefault="009B4BFD" w:rsidP="001F0DDD">
      <w:pPr>
        <w:numPr>
          <w:ilvl w:val="0"/>
          <w:numId w:val="20"/>
        </w:numPr>
        <w:spacing w:after="0" w:line="360" w:lineRule="auto"/>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обучающие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развитие познавательного интереса к чему-либо, включение в познавательную деятельность, приобретение определенных знаний, умений, развитие мотивации к определенному виду деятельности и т.д.;</w:t>
      </w:r>
    </w:p>
    <w:p w:rsidR="004C17BA" w:rsidRPr="004C17BA" w:rsidRDefault="009B4BFD" w:rsidP="001F0DDD">
      <w:pPr>
        <w:numPr>
          <w:ilvl w:val="0"/>
          <w:numId w:val="20"/>
        </w:numPr>
        <w:spacing w:after="0" w:line="360" w:lineRule="auto"/>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 xml:space="preserve">воспитательные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формирование общественной активности личности, гражданской позиции, культуры общения и поведения в социуме, навыков здорового образа жизни и т.д.;</w:t>
      </w:r>
    </w:p>
    <w:p w:rsidR="004C17BA" w:rsidRPr="004C17BA" w:rsidRDefault="009B4BFD" w:rsidP="001F0DDD">
      <w:pPr>
        <w:numPr>
          <w:ilvl w:val="0"/>
          <w:numId w:val="20"/>
        </w:numPr>
        <w:spacing w:after="0" w:line="360" w:lineRule="auto"/>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развивающие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развитие личностных свойств: самостоятельности, ответственности, активности, аккуратности и т.д.; формирование потребности в самопознании, саморазвитии.</w:t>
      </w:r>
    </w:p>
    <w:p w:rsidR="004C17BA" w:rsidRPr="004C17BA" w:rsidRDefault="004C17BA" w:rsidP="00810A59">
      <w:pPr>
        <w:spacing w:after="0" w:line="360" w:lineRule="auto"/>
        <w:ind w:firstLine="360"/>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Формулирование задач также не должно быть абстрактным, они должны быть соотнесены с прогнозируемыми результатами</w:t>
      </w:r>
      <w:r>
        <w:rPr>
          <w:rFonts w:ascii="Times New Roman" w:eastAsia="Calibri" w:hAnsi="Times New Roman" w:cs="Times New Roman"/>
          <w:bCs/>
          <w:sz w:val="28"/>
          <w:szCs w:val="28"/>
          <w:shd w:val="clear" w:color="auto" w:fill="FFFFFF"/>
        </w:rPr>
        <w:t>.</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3. Отличительные особенности программы:</w:t>
      </w:r>
    </w:p>
    <w:p w:rsidR="004C17BA" w:rsidRPr="004C17BA" w:rsidRDefault="004C17BA" w:rsidP="001F0DDD">
      <w:pPr>
        <w:numPr>
          <w:ilvl w:val="0"/>
          <w:numId w:val="21"/>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базовые теоретические идеи; ключевые понятия;</w:t>
      </w:r>
    </w:p>
    <w:p w:rsidR="004C17BA" w:rsidRPr="004C17BA" w:rsidRDefault="004C17BA" w:rsidP="001F0DDD">
      <w:pPr>
        <w:numPr>
          <w:ilvl w:val="0"/>
          <w:numId w:val="21"/>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этапы реализации, их обоснование и взаимосвязь.</w:t>
      </w:r>
    </w:p>
    <w:p w:rsidR="004C17BA" w:rsidRPr="004C17BA" w:rsidRDefault="004C17BA" w:rsidP="00537BC1">
      <w:pPr>
        <w:spacing w:after="0" w:line="360" w:lineRule="auto"/>
        <w:ind w:firstLine="360"/>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В программе указывается количество часов аудиторных занятий и внеаудиторных активных (подвижных) занятий. При этом количество часов аудиторных занятий не должно превышать 50% от общего количества занятий.</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4. Особенности возрастной группы детей, которым адресована программа:</w:t>
      </w:r>
    </w:p>
    <w:p w:rsidR="004C17BA" w:rsidRPr="004C17BA" w:rsidRDefault="004C17BA" w:rsidP="001F0DDD">
      <w:pPr>
        <w:numPr>
          <w:ilvl w:val="0"/>
          <w:numId w:val="22"/>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возраст детей и их психологические особенности;</w:t>
      </w:r>
    </w:p>
    <w:p w:rsidR="004C17BA" w:rsidRPr="004C17BA" w:rsidRDefault="004C17BA" w:rsidP="001F0DDD">
      <w:pPr>
        <w:numPr>
          <w:ilvl w:val="0"/>
          <w:numId w:val="22"/>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особенности набора детей (свободный, по конкурсу и др.);</w:t>
      </w:r>
    </w:p>
    <w:p w:rsidR="004C17BA" w:rsidRPr="004C17BA" w:rsidRDefault="004C17BA" w:rsidP="001F0DDD">
      <w:pPr>
        <w:numPr>
          <w:ilvl w:val="0"/>
          <w:numId w:val="22"/>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число обучающихся по годам обучения (обосновать);</w:t>
      </w:r>
    </w:p>
    <w:p w:rsidR="004C17BA" w:rsidRPr="004C17BA" w:rsidRDefault="004C17BA" w:rsidP="001F0DDD">
      <w:pPr>
        <w:numPr>
          <w:ilvl w:val="0"/>
          <w:numId w:val="22"/>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режим занятий: общее число часов в год; число часов и занятий в неделю; периодичность занятий.</w:t>
      </w:r>
    </w:p>
    <w:p w:rsidR="004C17BA" w:rsidRPr="004C17BA" w:rsidRDefault="004C17BA" w:rsidP="001F0DDD">
      <w:pPr>
        <w:numPr>
          <w:ilvl w:val="0"/>
          <w:numId w:val="23"/>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прогнозируемые результаты и способы их проверки:</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5. Уровень результатов работы по программе:</w:t>
      </w:r>
    </w:p>
    <w:p w:rsidR="004C17BA" w:rsidRPr="004C17BA" w:rsidRDefault="009B4BFD" w:rsidP="00537BC1">
      <w:pPr>
        <w:spacing w:after="0" w:line="360" w:lineRule="auto"/>
        <w:ind w:firstLine="708"/>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Первый уровень результатов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приобретение школьником социальных знаний (об общественных нормах, устройстве общества, о социально одобряемых и не</w:t>
      </w:r>
      <w:r>
        <w:rPr>
          <w:rFonts w:ascii="Times New Roman" w:eastAsia="Calibri" w:hAnsi="Times New Roman" w:cs="Times New Roman"/>
          <w:bCs/>
          <w:sz w:val="28"/>
          <w:szCs w:val="28"/>
          <w:shd w:val="clear" w:color="auto" w:fill="FFFFFF"/>
        </w:rPr>
        <w:t xml:space="preserve"> </w:t>
      </w:r>
      <w:r w:rsidR="004C17BA" w:rsidRPr="004C17BA">
        <w:rPr>
          <w:rFonts w:ascii="Times New Roman" w:eastAsia="Calibri" w:hAnsi="Times New Roman" w:cs="Times New Roman"/>
          <w:bCs/>
          <w:sz w:val="28"/>
          <w:szCs w:val="28"/>
          <w:shd w:val="clear" w:color="auto" w:fill="FFFFFF"/>
        </w:rPr>
        <w:t>одобряемых формах поведения в обществе и т.п.), первичного понимания социальной реальности и повседневной жизни.</w:t>
      </w:r>
    </w:p>
    <w:p w:rsidR="004C17BA" w:rsidRPr="004C17BA" w:rsidRDefault="009B4BFD" w:rsidP="00537BC1">
      <w:pPr>
        <w:spacing w:after="0" w:line="360" w:lineRule="auto"/>
        <w:ind w:firstLine="708"/>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Второй уровень результатов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C17BA" w:rsidRPr="004C17BA" w:rsidRDefault="009B4BFD" w:rsidP="00537BC1">
      <w:pPr>
        <w:spacing w:after="0" w:line="360" w:lineRule="auto"/>
        <w:ind w:firstLine="708"/>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 xml:space="preserve">Третий уровень результатов </w:t>
      </w:r>
      <w:r>
        <w:rPr>
          <w:rFonts w:ascii="Arial" w:hAnsi="Arial" w:cs="Arial"/>
          <w:color w:val="333333"/>
          <w:sz w:val="27"/>
          <w:szCs w:val="27"/>
          <w:shd w:val="clear" w:color="auto" w:fill="FFFFFF"/>
        </w:rPr>
        <w:t>— </w:t>
      </w:r>
      <w:r w:rsidR="004C17BA" w:rsidRPr="004C17BA">
        <w:rPr>
          <w:rFonts w:ascii="Times New Roman" w:eastAsia="Calibri" w:hAnsi="Times New Roman" w:cs="Times New Roman"/>
          <w:bCs/>
          <w:sz w:val="28"/>
          <w:szCs w:val="28"/>
          <w:shd w:val="clear" w:color="auto" w:fill="FFFFFF"/>
        </w:rPr>
        <w:t>получение школьником опыта самостоятельного общественного действия.</w:t>
      </w:r>
    </w:p>
    <w:p w:rsidR="004C17BA" w:rsidRPr="004C17BA" w:rsidRDefault="004C17BA" w:rsidP="004C17BA">
      <w:p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6. Система отслеживания и оценивания результатов обучения детей (могут быть представлены на выставках, соревнованиях, конкурсах, учебно-исследовательски</w:t>
      </w:r>
      <w:r>
        <w:rPr>
          <w:rFonts w:ascii="Times New Roman" w:eastAsia="Calibri" w:hAnsi="Times New Roman" w:cs="Times New Roman"/>
          <w:bCs/>
          <w:sz w:val="28"/>
          <w:szCs w:val="28"/>
          <w:shd w:val="clear" w:color="auto" w:fill="FFFFFF"/>
        </w:rPr>
        <w:t>е конференциях и т.д.)</w:t>
      </w:r>
      <w:r w:rsidRPr="004C17BA">
        <w:rPr>
          <w:rFonts w:ascii="Times New Roman" w:eastAsia="Calibri" w:hAnsi="Times New Roman" w:cs="Times New Roman"/>
          <w:bCs/>
          <w:sz w:val="28"/>
          <w:szCs w:val="28"/>
          <w:shd w:val="clear" w:color="auto" w:fill="FFFFFF"/>
        </w:rPr>
        <w:t>.</w:t>
      </w:r>
    </w:p>
    <w:p w:rsidR="004C17BA" w:rsidRPr="004C17BA" w:rsidRDefault="004C17BA" w:rsidP="00537BC1">
      <w:pPr>
        <w:spacing w:after="0" w:line="360" w:lineRule="auto"/>
        <w:ind w:firstLine="708"/>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
          <w:bCs/>
          <w:sz w:val="28"/>
          <w:szCs w:val="28"/>
          <w:shd w:val="clear" w:color="auto" w:fill="FFFFFF"/>
        </w:rPr>
        <w:t>Учебно-тематический план:</w:t>
      </w:r>
      <w:r w:rsidRPr="004C17BA">
        <w:rPr>
          <w:rFonts w:ascii="Times New Roman" w:eastAsia="Calibri" w:hAnsi="Times New Roman" w:cs="Times New Roman"/>
          <w:bCs/>
          <w:sz w:val="28"/>
          <w:szCs w:val="28"/>
          <w:shd w:val="clear" w:color="auto" w:fill="FFFFFF"/>
        </w:rPr>
        <w:t> Учебно-тематический план составляется в виде таблицы, которая отражает название и последовательность изложения учебных тем, количество учебных часов (всего, на теоретические занятия и на практические занятия).</w:t>
      </w:r>
    </w:p>
    <w:p w:rsidR="00537BC1" w:rsidRDefault="004C17BA" w:rsidP="00537BC1">
      <w:pPr>
        <w:spacing w:after="0" w:line="360" w:lineRule="auto"/>
        <w:ind w:firstLine="360"/>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
          <w:bCs/>
          <w:sz w:val="28"/>
          <w:szCs w:val="28"/>
          <w:shd w:val="clear" w:color="auto" w:fill="FFFFFF"/>
        </w:rPr>
        <w:t>Содержание Программы</w:t>
      </w:r>
      <w:r w:rsidR="009B4BFD">
        <w:rPr>
          <w:rFonts w:ascii="Times New Roman" w:eastAsia="Calibri" w:hAnsi="Times New Roman" w:cs="Times New Roman"/>
          <w:bCs/>
          <w:sz w:val="28"/>
          <w:szCs w:val="28"/>
          <w:shd w:val="clear" w:color="auto" w:fill="FFFFFF"/>
        </w:rPr>
        <w:t> </w:t>
      </w:r>
      <w:r w:rsidR="009B4BFD">
        <w:rPr>
          <w:rFonts w:ascii="Arial" w:hAnsi="Arial" w:cs="Arial"/>
          <w:color w:val="333333"/>
          <w:sz w:val="27"/>
          <w:szCs w:val="27"/>
          <w:shd w:val="clear" w:color="auto" w:fill="FFFFFF"/>
        </w:rPr>
        <w:t>— </w:t>
      </w:r>
      <w:r w:rsidRPr="004C17BA">
        <w:rPr>
          <w:rFonts w:ascii="Times New Roman" w:eastAsia="Calibri" w:hAnsi="Times New Roman" w:cs="Times New Roman"/>
          <w:bCs/>
          <w:sz w:val="28"/>
          <w:szCs w:val="28"/>
          <w:shd w:val="clear" w:color="auto" w:fill="FFFFFF"/>
        </w:rPr>
        <w:t xml:space="preserve">это краткое описание разделов и тем внутри разделов. Содержание тем раскрывается в том порядке, в котором они представлены в учебно-тематическом плане. </w:t>
      </w:r>
    </w:p>
    <w:p w:rsidR="004C17BA" w:rsidRPr="004C17BA" w:rsidRDefault="004C17BA" w:rsidP="00537BC1">
      <w:pPr>
        <w:spacing w:after="0" w:line="360" w:lineRule="auto"/>
        <w:ind w:firstLine="360"/>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Описание темы включает:</w:t>
      </w:r>
    </w:p>
    <w:p w:rsidR="004C17BA" w:rsidRPr="004C17BA" w:rsidRDefault="004C17BA" w:rsidP="001F0DDD">
      <w:pPr>
        <w:numPr>
          <w:ilvl w:val="0"/>
          <w:numId w:val="24"/>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название;</w:t>
      </w:r>
    </w:p>
    <w:p w:rsidR="004C17BA" w:rsidRPr="004C17BA" w:rsidRDefault="004C17BA" w:rsidP="001F0DDD">
      <w:pPr>
        <w:numPr>
          <w:ilvl w:val="0"/>
          <w:numId w:val="24"/>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основные узловые моменты;</w:t>
      </w:r>
    </w:p>
    <w:p w:rsidR="004C17BA" w:rsidRPr="004C17BA" w:rsidRDefault="004C17BA" w:rsidP="001F0DDD">
      <w:pPr>
        <w:numPr>
          <w:ilvl w:val="0"/>
          <w:numId w:val="24"/>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формы организации образовательного процесса (теоретические, практические).</w:t>
      </w:r>
    </w:p>
    <w:p w:rsidR="004C17BA" w:rsidRPr="004C17BA" w:rsidRDefault="004C17BA" w:rsidP="00537BC1">
      <w:pPr>
        <w:spacing w:after="0" w:line="360" w:lineRule="auto"/>
        <w:ind w:firstLine="360"/>
        <w:jc w:val="both"/>
        <w:rPr>
          <w:rFonts w:ascii="Times New Roman" w:eastAsia="Calibri" w:hAnsi="Times New Roman" w:cs="Times New Roman"/>
          <w:b/>
          <w:bCs/>
          <w:sz w:val="28"/>
          <w:szCs w:val="28"/>
          <w:shd w:val="clear" w:color="auto" w:fill="FFFFFF"/>
        </w:rPr>
      </w:pPr>
      <w:r w:rsidRPr="004C17BA">
        <w:rPr>
          <w:rFonts w:ascii="Times New Roman" w:eastAsia="Calibri" w:hAnsi="Times New Roman" w:cs="Times New Roman"/>
          <w:b/>
          <w:bCs/>
          <w:sz w:val="28"/>
          <w:szCs w:val="28"/>
          <w:shd w:val="clear" w:color="auto" w:fill="FFFFFF"/>
        </w:rPr>
        <w:t>Ресурсное обеспечение реализации Программы:</w:t>
      </w:r>
    </w:p>
    <w:p w:rsidR="004C17BA" w:rsidRPr="004C17BA" w:rsidRDefault="004C17BA" w:rsidP="001F0DDD">
      <w:pPr>
        <w:numPr>
          <w:ilvl w:val="0"/>
          <w:numId w:val="25"/>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Кадровое (педагоги, администрация, врачи, психологи и т.д.);</w:t>
      </w:r>
    </w:p>
    <w:p w:rsidR="004C17BA" w:rsidRPr="004C17BA" w:rsidRDefault="004C17BA" w:rsidP="001F0DDD">
      <w:pPr>
        <w:numPr>
          <w:ilvl w:val="0"/>
          <w:numId w:val="25"/>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Материально-техническое;</w:t>
      </w:r>
    </w:p>
    <w:p w:rsidR="004C17BA" w:rsidRPr="004C17BA" w:rsidRDefault="004C17BA" w:rsidP="001F0DDD">
      <w:pPr>
        <w:numPr>
          <w:ilvl w:val="0"/>
          <w:numId w:val="25"/>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Финансовое;</w:t>
      </w:r>
    </w:p>
    <w:p w:rsidR="004C17BA" w:rsidRPr="004C17BA" w:rsidRDefault="004C17BA" w:rsidP="001F0DDD">
      <w:pPr>
        <w:numPr>
          <w:ilvl w:val="0"/>
          <w:numId w:val="25"/>
        </w:numPr>
        <w:spacing w:after="0" w:line="360" w:lineRule="auto"/>
        <w:jc w:val="both"/>
        <w:rPr>
          <w:rFonts w:ascii="Times New Roman" w:eastAsia="Calibri" w:hAnsi="Times New Roman" w:cs="Times New Roman"/>
          <w:bCs/>
          <w:sz w:val="28"/>
          <w:szCs w:val="28"/>
          <w:shd w:val="clear" w:color="auto" w:fill="FFFFFF"/>
        </w:rPr>
      </w:pPr>
      <w:r w:rsidRPr="004C17BA">
        <w:rPr>
          <w:rFonts w:ascii="Times New Roman" w:eastAsia="Calibri" w:hAnsi="Times New Roman" w:cs="Times New Roman"/>
          <w:bCs/>
          <w:sz w:val="28"/>
          <w:szCs w:val="28"/>
          <w:shd w:val="clear" w:color="auto" w:fill="FFFFFF"/>
        </w:rPr>
        <w:t>Информационно-методическое (пособия, методическая литература и т.п., интернет).</w:t>
      </w:r>
    </w:p>
    <w:p w:rsidR="0070483A" w:rsidRPr="00882217" w:rsidRDefault="00882217" w:rsidP="00537BC1">
      <w:pPr>
        <w:spacing w:after="0" w:line="360" w:lineRule="auto"/>
        <w:ind w:firstLine="360"/>
        <w:jc w:val="both"/>
        <w:rPr>
          <w:rFonts w:ascii="Times New Roman" w:eastAsia="Calibri" w:hAnsi="Times New Roman" w:cs="Times New Roman"/>
          <w:sz w:val="28"/>
          <w:szCs w:val="28"/>
          <w:shd w:val="clear" w:color="auto" w:fill="FFFFFF"/>
        </w:rPr>
      </w:pPr>
      <w:r w:rsidRPr="00882217">
        <w:rPr>
          <w:rFonts w:ascii="Times New Roman" w:eastAsia="Calibri" w:hAnsi="Times New Roman" w:cs="Times New Roman"/>
          <w:b/>
          <w:bCs/>
          <w:sz w:val="28"/>
          <w:szCs w:val="28"/>
          <w:shd w:val="clear" w:color="auto" w:fill="FFFFFF"/>
        </w:rPr>
        <w:t>Список литературы:</w:t>
      </w:r>
      <w:r w:rsidRPr="00882217">
        <w:rPr>
          <w:rFonts w:ascii="Times New Roman" w:eastAsia="Calibri" w:hAnsi="Times New Roman" w:cs="Times New Roman"/>
          <w:bCs/>
          <w:sz w:val="28"/>
          <w:szCs w:val="28"/>
          <w:shd w:val="clear" w:color="auto" w:fill="FFFFFF"/>
        </w:rPr>
        <w:t> Приводятся два списка литературы: литература, используемая педагогом для разработки программы и организации образовательного процесса; литература, рекомендуемая для детей и родителей</w:t>
      </w:r>
    </w:p>
    <w:p w:rsidR="00B868C6" w:rsidRDefault="00882217" w:rsidP="00537BC1">
      <w:pPr>
        <w:spacing w:after="0" w:line="360" w:lineRule="auto"/>
        <w:ind w:firstLine="360"/>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В программе описывается содержание внеурочной деятельности школьников, суть и направленность планируемых школой дел и мероприятий. Из описания должно быть видно, на достижение какого уровня результатов нап</w:t>
      </w:r>
      <w:r w:rsidR="00537BC1">
        <w:rPr>
          <w:rFonts w:ascii="Times New Roman" w:eastAsia="Calibri" w:hAnsi="Times New Roman" w:cs="Times New Roman"/>
          <w:bCs/>
          <w:sz w:val="28"/>
          <w:szCs w:val="28"/>
          <w:shd w:val="clear" w:color="auto" w:fill="FFFFFF"/>
        </w:rPr>
        <w:t>равлены эти дела и мероприятия. </w:t>
      </w:r>
      <w:r w:rsidRPr="00882217">
        <w:rPr>
          <w:rFonts w:ascii="Times New Roman" w:eastAsia="Calibri" w:hAnsi="Times New Roman" w:cs="Times New Roman"/>
          <w:bCs/>
          <w:sz w:val="28"/>
          <w:szCs w:val="28"/>
          <w:shd w:val="clear" w:color="auto" w:fill="FFFFFF"/>
        </w:rPr>
        <w:t>Если программу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w:t>
      </w:r>
    </w:p>
    <w:p w:rsidR="00882217" w:rsidRPr="00882217" w:rsidRDefault="00882217" w:rsidP="00882217">
      <w:pPr>
        <w:spacing w:after="0" w:line="360" w:lineRule="auto"/>
        <w:ind w:firstLine="708"/>
        <w:jc w:val="both"/>
        <w:rPr>
          <w:rFonts w:ascii="Times New Roman" w:eastAsia="Calibri" w:hAnsi="Times New Roman" w:cs="Times New Roman"/>
          <w:bCs/>
          <w:sz w:val="28"/>
          <w:szCs w:val="28"/>
          <w:shd w:val="clear" w:color="auto" w:fill="FFFFFF"/>
        </w:rPr>
      </w:pPr>
    </w:p>
    <w:p w:rsidR="005C06B4" w:rsidRDefault="009B4BFD" w:rsidP="00431C28">
      <w:pPr>
        <w:pStyle w:val="2"/>
        <w:ind w:firstLine="708"/>
        <w:rPr>
          <w:rFonts w:ascii="Times New Roman" w:eastAsia="Calibri" w:hAnsi="Times New Roman" w:cs="Times New Roman"/>
          <w:b/>
          <w:color w:val="000000" w:themeColor="text1"/>
          <w:sz w:val="28"/>
          <w:shd w:val="clear" w:color="auto" w:fill="FFFFFF"/>
        </w:rPr>
      </w:pPr>
      <w:bookmarkStart w:id="7" w:name="_Toc40201841"/>
      <w:r w:rsidRPr="009336DA">
        <w:rPr>
          <w:rFonts w:ascii="Times New Roman" w:eastAsia="Calibri" w:hAnsi="Times New Roman" w:cs="Times New Roman"/>
          <w:b/>
          <w:color w:val="000000" w:themeColor="text1"/>
          <w:sz w:val="28"/>
          <w:shd w:val="clear" w:color="auto" w:fill="FFFFFF"/>
        </w:rPr>
        <w:t>2.2 </w:t>
      </w:r>
      <w:r w:rsidR="00882217" w:rsidRPr="009336DA">
        <w:rPr>
          <w:rFonts w:ascii="Times New Roman" w:eastAsia="Calibri" w:hAnsi="Times New Roman" w:cs="Times New Roman"/>
          <w:b/>
          <w:color w:val="000000" w:themeColor="text1"/>
          <w:sz w:val="28"/>
          <w:shd w:val="clear" w:color="auto" w:fill="FFFFFF"/>
        </w:rPr>
        <w:t>Разработка программы внеурочной деятельности по патриотическому направлению</w:t>
      </w:r>
      <w:bookmarkEnd w:id="7"/>
    </w:p>
    <w:p w:rsidR="009336DA" w:rsidRPr="009336DA" w:rsidRDefault="009336DA" w:rsidP="009336DA"/>
    <w:p w:rsidR="00882217" w:rsidRPr="00882217" w:rsidRDefault="00B64DE5" w:rsidP="00882217">
      <w:pPr>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b/>
          <w:bCs/>
          <w:sz w:val="28"/>
          <w:szCs w:val="28"/>
          <w:shd w:val="clear" w:color="auto" w:fill="FFFFFF"/>
        </w:rPr>
        <w:t>2</w:t>
      </w:r>
      <w:r w:rsidR="00882217">
        <w:rPr>
          <w:rFonts w:ascii="Times New Roman" w:eastAsia="Calibri" w:hAnsi="Times New Roman" w:cs="Times New Roman"/>
          <w:b/>
          <w:bCs/>
          <w:sz w:val="28"/>
          <w:szCs w:val="28"/>
          <w:shd w:val="clear" w:color="auto" w:fill="FFFFFF"/>
        </w:rPr>
        <w:t> класс</w:t>
      </w:r>
      <w:r w:rsidR="00882217" w:rsidRPr="00882217">
        <w:rPr>
          <w:rFonts w:ascii="Times New Roman" w:eastAsia="Calibri" w:hAnsi="Times New Roman" w:cs="Times New Roman"/>
          <w:b/>
          <w:bCs/>
          <w:sz w:val="28"/>
          <w:szCs w:val="28"/>
          <w:shd w:val="clear" w:color="auto" w:fill="FFFFFF"/>
        </w:rPr>
        <w:t> по курсу окружающий мир (исторический блок)</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Кру</w:t>
      </w:r>
      <w:r w:rsidR="0060400A">
        <w:rPr>
          <w:rFonts w:ascii="Times New Roman" w:eastAsia="Calibri" w:hAnsi="Times New Roman" w:cs="Times New Roman"/>
          <w:bCs/>
          <w:sz w:val="28"/>
          <w:szCs w:val="28"/>
          <w:shd w:val="clear" w:color="auto" w:fill="FFFFFF"/>
        </w:rPr>
        <w:t>жок «Юный краевед</w:t>
      </w:r>
      <w:r w:rsidRPr="00882217">
        <w:rPr>
          <w:rFonts w:ascii="Times New Roman" w:eastAsia="Calibri" w:hAnsi="Times New Roman" w:cs="Times New Roman"/>
          <w:bCs/>
          <w:sz w:val="28"/>
          <w:szCs w:val="28"/>
          <w:shd w:val="clear" w:color="auto" w:fill="FFFFFF"/>
        </w:rPr>
        <w:t xml:space="preserve">» </w:t>
      </w:r>
    </w:p>
    <w:p w:rsidR="00882217" w:rsidRPr="00882217" w:rsidRDefault="009B4BFD" w:rsidP="00882217">
      <w:pPr>
        <w:spacing w:after="0" w:line="360" w:lineRule="auto"/>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Программа «</w:t>
      </w:r>
      <w:r w:rsidR="0060400A">
        <w:rPr>
          <w:rFonts w:ascii="Times New Roman" w:eastAsia="Calibri" w:hAnsi="Times New Roman" w:cs="Times New Roman"/>
          <w:bCs/>
          <w:sz w:val="28"/>
          <w:szCs w:val="28"/>
          <w:shd w:val="clear" w:color="auto" w:fill="FFFFFF"/>
        </w:rPr>
        <w:t>Малый город, большая история» (2</w:t>
      </w:r>
      <w:r w:rsidR="00882217" w:rsidRPr="00882217">
        <w:rPr>
          <w:rFonts w:ascii="Times New Roman" w:eastAsia="Calibri" w:hAnsi="Times New Roman" w:cs="Times New Roman"/>
          <w:bCs/>
          <w:sz w:val="28"/>
          <w:szCs w:val="28"/>
          <w:shd w:val="clear" w:color="auto" w:fill="FFFFFF"/>
        </w:rPr>
        <w:t xml:space="preserve"> класс)</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
          <w:bCs/>
          <w:sz w:val="28"/>
          <w:szCs w:val="28"/>
          <w:shd w:val="clear" w:color="auto" w:fill="FFFFFF"/>
        </w:rPr>
        <w:t>Пояснительная записка.</w:t>
      </w:r>
    </w:p>
    <w:p w:rsidR="00882217" w:rsidRPr="00882217" w:rsidRDefault="009B4BFD" w:rsidP="00882217">
      <w:pPr>
        <w:spacing w:after="0" w:line="360" w:lineRule="auto"/>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Программа «</w:t>
      </w:r>
      <w:r w:rsidR="0060400A">
        <w:rPr>
          <w:rFonts w:ascii="Times New Roman" w:eastAsia="Calibri" w:hAnsi="Times New Roman" w:cs="Times New Roman"/>
          <w:bCs/>
          <w:sz w:val="28"/>
          <w:szCs w:val="28"/>
          <w:shd w:val="clear" w:color="auto" w:fill="FFFFFF"/>
        </w:rPr>
        <w:t>Малый город, большая история</w:t>
      </w:r>
      <w:r w:rsidR="00882217" w:rsidRPr="00882217">
        <w:rPr>
          <w:rFonts w:ascii="Times New Roman" w:eastAsia="Calibri" w:hAnsi="Times New Roman" w:cs="Times New Roman"/>
          <w:bCs/>
          <w:sz w:val="28"/>
          <w:szCs w:val="28"/>
          <w:shd w:val="clear" w:color="auto" w:fill="FFFFFF"/>
        </w:rPr>
        <w:t>» разработана на основе Концепции стандарта второго</w:t>
      </w:r>
      <w:r w:rsidR="00D0015B">
        <w:rPr>
          <w:rFonts w:ascii="Times New Roman" w:eastAsia="Calibri" w:hAnsi="Times New Roman" w:cs="Times New Roman"/>
          <w:bCs/>
          <w:sz w:val="28"/>
          <w:szCs w:val="28"/>
          <w:shd w:val="clear" w:color="auto" w:fill="FFFFFF"/>
        </w:rPr>
        <w:t xml:space="preserve"> поколения, Концепции духовно </w:t>
      </w:r>
      <w:r w:rsidR="00D0015B">
        <w:rPr>
          <w:rFonts w:ascii="Arial" w:hAnsi="Arial" w:cs="Arial"/>
          <w:color w:val="333333"/>
          <w:sz w:val="27"/>
          <w:szCs w:val="27"/>
          <w:shd w:val="clear" w:color="auto" w:fill="FFFFFF"/>
        </w:rPr>
        <w:t xml:space="preserve">— </w:t>
      </w:r>
      <w:r w:rsidR="00882217" w:rsidRPr="00882217">
        <w:rPr>
          <w:rFonts w:ascii="Times New Roman" w:eastAsia="Calibri" w:hAnsi="Times New Roman" w:cs="Times New Roman"/>
          <w:bCs/>
          <w:sz w:val="28"/>
          <w:szCs w:val="28"/>
          <w:shd w:val="clear" w:color="auto" w:fill="FFFFFF"/>
        </w:rPr>
        <w:t>нравственного развития и воспитания личности гражданина России и с учётом комплексной программы патриотического воспитания школьников «</w:t>
      </w:r>
      <w:r w:rsidR="00537BC1">
        <w:rPr>
          <w:rFonts w:ascii="Times New Roman" w:eastAsia="Calibri" w:hAnsi="Times New Roman" w:cs="Times New Roman"/>
          <w:bCs/>
          <w:sz w:val="28"/>
          <w:szCs w:val="28"/>
          <w:shd w:val="clear" w:color="auto" w:fill="FFFFFF"/>
        </w:rPr>
        <w:t>Малый город, большая история</w:t>
      </w:r>
      <w:r w:rsidR="00882217" w:rsidRPr="00882217">
        <w:rPr>
          <w:rFonts w:ascii="Times New Roman" w:eastAsia="Calibri" w:hAnsi="Times New Roman" w:cs="Times New Roman"/>
          <w:bCs/>
          <w:sz w:val="28"/>
          <w:szCs w:val="28"/>
          <w:shd w:val="clear" w:color="auto" w:fill="FFFFFF"/>
        </w:rPr>
        <w:t>».</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Программа рассчитана на 1 год.</w:t>
      </w:r>
    </w:p>
    <w:p w:rsidR="00882217" w:rsidRPr="00882217" w:rsidRDefault="00DE0BA4" w:rsidP="00537BC1">
      <w:pPr>
        <w:spacing w:after="0" w:line="360" w:lineRule="auto"/>
        <w:ind w:firstLine="708"/>
        <w:jc w:val="both"/>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В 2</w:t>
      </w:r>
      <w:r w:rsidR="00882217" w:rsidRPr="00882217">
        <w:rPr>
          <w:rFonts w:ascii="Times New Roman" w:eastAsia="Calibri" w:hAnsi="Times New Roman" w:cs="Times New Roman"/>
          <w:bCs/>
          <w:sz w:val="28"/>
          <w:szCs w:val="28"/>
          <w:shd w:val="clear" w:color="auto" w:fill="FFFFFF"/>
        </w:rPr>
        <w:t xml:space="preserve"> классе</w:t>
      </w:r>
      <w:r w:rsidR="00882217" w:rsidRPr="00882217">
        <w:rPr>
          <w:rFonts w:ascii="Times New Roman" w:eastAsia="Calibri" w:hAnsi="Times New Roman" w:cs="Times New Roman"/>
          <w:b/>
          <w:bCs/>
          <w:sz w:val="28"/>
          <w:szCs w:val="28"/>
          <w:shd w:val="clear" w:color="auto" w:fill="FFFFFF"/>
        </w:rPr>
        <w:t> </w:t>
      </w:r>
      <w:r w:rsidR="00882217" w:rsidRPr="00882217">
        <w:rPr>
          <w:rFonts w:ascii="Times New Roman" w:eastAsia="Calibri" w:hAnsi="Times New Roman" w:cs="Times New Roman"/>
          <w:bCs/>
          <w:sz w:val="28"/>
          <w:szCs w:val="28"/>
          <w:shd w:val="clear" w:color="auto" w:fill="FFFFFF"/>
        </w:rPr>
        <w:t>занятия кружка реализуют одно из четырёх направлений деятельности по изучению истории своего города «</w:t>
      </w:r>
      <w:r>
        <w:rPr>
          <w:rFonts w:ascii="Times New Roman" w:eastAsia="Calibri" w:hAnsi="Times New Roman" w:cs="Times New Roman"/>
          <w:bCs/>
          <w:sz w:val="28"/>
          <w:szCs w:val="28"/>
          <w:shd w:val="clear" w:color="auto" w:fill="FFFFFF"/>
        </w:rPr>
        <w:t>Малый город, большая история</w:t>
      </w:r>
      <w:r w:rsidR="00882217" w:rsidRPr="00882217">
        <w:rPr>
          <w:rFonts w:ascii="Times New Roman" w:eastAsia="Calibri" w:hAnsi="Times New Roman" w:cs="Times New Roman"/>
          <w:bCs/>
          <w:sz w:val="28"/>
          <w:szCs w:val="28"/>
          <w:shd w:val="clear" w:color="auto" w:fill="FFFFFF"/>
        </w:rPr>
        <w:t>».</w:t>
      </w:r>
    </w:p>
    <w:p w:rsidR="00882217" w:rsidRPr="00882217" w:rsidRDefault="00882217" w:rsidP="00F70F5F">
      <w:pPr>
        <w:spacing w:after="0" w:line="360" w:lineRule="auto"/>
        <w:ind w:firstLine="708"/>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
          <w:bCs/>
          <w:sz w:val="28"/>
          <w:szCs w:val="28"/>
          <w:shd w:val="clear" w:color="auto" w:fill="FFFFFF"/>
        </w:rPr>
        <w:t>Цель программы</w:t>
      </w:r>
      <w:r w:rsidRPr="00882217">
        <w:rPr>
          <w:rFonts w:ascii="Times New Roman" w:eastAsia="Calibri" w:hAnsi="Times New Roman" w:cs="Times New Roman"/>
          <w:bCs/>
          <w:sz w:val="28"/>
          <w:szCs w:val="28"/>
          <w:shd w:val="clear" w:color="auto" w:fill="FFFFFF"/>
        </w:rPr>
        <w:t>: вовлечение первоклассников в деятельность, направленную на приобретение социальных знаний, первичного понимания социальной реальности и повседневной жизни.</w:t>
      </w:r>
    </w:p>
    <w:p w:rsidR="00882217" w:rsidRPr="00882217" w:rsidRDefault="00882217" w:rsidP="00F70F5F">
      <w:pPr>
        <w:spacing w:after="0" w:line="360" w:lineRule="auto"/>
        <w:ind w:firstLine="360"/>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
          <w:bCs/>
          <w:sz w:val="28"/>
          <w:szCs w:val="28"/>
          <w:shd w:val="clear" w:color="auto" w:fill="FFFFFF"/>
        </w:rPr>
        <w:t>Задачи программы:</w:t>
      </w:r>
    </w:p>
    <w:p w:rsidR="00882217" w:rsidRPr="00882217" w:rsidRDefault="00882217" w:rsidP="001F0DDD">
      <w:pPr>
        <w:numPr>
          <w:ilvl w:val="0"/>
          <w:numId w:val="26"/>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изучение истории Калязина и Калязинского района;</w:t>
      </w:r>
    </w:p>
    <w:p w:rsidR="00882217" w:rsidRPr="00882217" w:rsidRDefault="00882217" w:rsidP="001F0DDD">
      <w:pPr>
        <w:numPr>
          <w:ilvl w:val="0"/>
          <w:numId w:val="26"/>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 xml:space="preserve">формирование умений и навыков в изучении истории края, способах её изображения и описания, в отборе </w:t>
      </w:r>
      <w:r w:rsidR="009B4BFD">
        <w:rPr>
          <w:rFonts w:ascii="Times New Roman" w:eastAsia="Calibri" w:hAnsi="Times New Roman" w:cs="Times New Roman"/>
          <w:bCs/>
          <w:sz w:val="28"/>
          <w:szCs w:val="28"/>
          <w:shd w:val="clear" w:color="auto" w:fill="FFFFFF"/>
        </w:rPr>
        <w:t>и сохранении в ценных материалах</w:t>
      </w:r>
      <w:r w:rsidRPr="00882217">
        <w:rPr>
          <w:rFonts w:ascii="Times New Roman" w:eastAsia="Calibri" w:hAnsi="Times New Roman" w:cs="Times New Roman"/>
          <w:bCs/>
          <w:sz w:val="28"/>
          <w:szCs w:val="28"/>
          <w:shd w:val="clear" w:color="auto" w:fill="FFFFFF"/>
        </w:rPr>
        <w:t>;</w:t>
      </w:r>
    </w:p>
    <w:p w:rsidR="00882217" w:rsidRPr="00882217" w:rsidRDefault="00882217" w:rsidP="001F0DDD">
      <w:pPr>
        <w:numPr>
          <w:ilvl w:val="0"/>
          <w:numId w:val="26"/>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развитие интереса к истории своего края;</w:t>
      </w:r>
    </w:p>
    <w:p w:rsidR="00882217" w:rsidRPr="00882217" w:rsidRDefault="00882217" w:rsidP="001F0DDD">
      <w:pPr>
        <w:numPr>
          <w:ilvl w:val="0"/>
          <w:numId w:val="26"/>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укрепление духовных ценностей;</w:t>
      </w:r>
    </w:p>
    <w:p w:rsidR="00882217" w:rsidRPr="00882217" w:rsidRDefault="00882217" w:rsidP="001F0DDD">
      <w:pPr>
        <w:numPr>
          <w:ilvl w:val="0"/>
          <w:numId w:val="26"/>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повышение культурного уровня обучающихся.</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Прогр</w:t>
      </w:r>
      <w:r w:rsidR="00DE0BA4">
        <w:rPr>
          <w:rFonts w:ascii="Times New Roman" w:eastAsia="Calibri" w:hAnsi="Times New Roman" w:cs="Times New Roman"/>
          <w:bCs/>
          <w:sz w:val="28"/>
          <w:szCs w:val="28"/>
          <w:shd w:val="clear" w:color="auto" w:fill="FFFFFF"/>
        </w:rPr>
        <w:t>амма рассчитана на обучающихся 2</w:t>
      </w:r>
      <w:r w:rsidRPr="00882217">
        <w:rPr>
          <w:rFonts w:ascii="Times New Roman" w:eastAsia="Calibri" w:hAnsi="Times New Roman" w:cs="Times New Roman"/>
          <w:bCs/>
          <w:sz w:val="28"/>
          <w:szCs w:val="28"/>
          <w:shd w:val="clear" w:color="auto" w:fill="FFFFFF"/>
        </w:rPr>
        <w:t xml:space="preserve"> класса.</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Занятия проводятся 1 раз в неделю (33 часа).</w:t>
      </w:r>
    </w:p>
    <w:p w:rsidR="00882217" w:rsidRPr="00882217" w:rsidRDefault="00882217" w:rsidP="00537BC1">
      <w:pPr>
        <w:spacing w:after="0" w:line="360" w:lineRule="auto"/>
        <w:ind w:firstLine="708"/>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
          <w:bCs/>
          <w:sz w:val="28"/>
          <w:szCs w:val="28"/>
          <w:shd w:val="clear" w:color="auto" w:fill="FFFFFF"/>
        </w:rPr>
        <w:t>Место проведения:</w:t>
      </w:r>
      <w:r w:rsidRPr="00882217">
        <w:rPr>
          <w:rFonts w:ascii="Times New Roman" w:eastAsia="Calibri" w:hAnsi="Times New Roman" w:cs="Times New Roman"/>
          <w:bCs/>
          <w:sz w:val="28"/>
          <w:szCs w:val="28"/>
          <w:shd w:val="clear" w:color="auto" w:fill="FFFFFF"/>
        </w:rPr>
        <w:t> класс, школьный музейный уголок, парк, улицы города, краеведческий музей г. Калязин и калязинский район.</w:t>
      </w:r>
    </w:p>
    <w:p w:rsidR="00882217" w:rsidRPr="00882217" w:rsidRDefault="00882217" w:rsidP="00537BC1">
      <w:pPr>
        <w:spacing w:after="0" w:line="360" w:lineRule="auto"/>
        <w:ind w:firstLine="708"/>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
          <w:bCs/>
          <w:sz w:val="28"/>
          <w:szCs w:val="28"/>
          <w:shd w:val="clear" w:color="auto" w:fill="FFFFFF"/>
        </w:rPr>
        <w:t>Планируемые результаты освоения программы кружка </w:t>
      </w:r>
      <w:r w:rsidR="00DE0BA4">
        <w:rPr>
          <w:rFonts w:ascii="Times New Roman" w:eastAsia="Calibri" w:hAnsi="Times New Roman" w:cs="Times New Roman"/>
          <w:b/>
          <w:bCs/>
          <w:sz w:val="28"/>
          <w:szCs w:val="28"/>
          <w:shd w:val="clear" w:color="auto" w:fill="FFFFFF"/>
        </w:rPr>
        <w:t>«</w:t>
      </w:r>
      <w:r w:rsidR="00DE0BA4" w:rsidRPr="00DE0BA4">
        <w:rPr>
          <w:rFonts w:ascii="Times New Roman" w:eastAsia="Calibri" w:hAnsi="Times New Roman" w:cs="Times New Roman"/>
          <w:b/>
          <w:bCs/>
          <w:sz w:val="28"/>
          <w:szCs w:val="28"/>
          <w:shd w:val="clear" w:color="auto" w:fill="FFFFFF"/>
        </w:rPr>
        <w:t>Ма</w:t>
      </w:r>
      <w:r w:rsidR="00DE0BA4">
        <w:rPr>
          <w:rFonts w:ascii="Times New Roman" w:eastAsia="Calibri" w:hAnsi="Times New Roman" w:cs="Times New Roman"/>
          <w:b/>
          <w:bCs/>
          <w:sz w:val="28"/>
          <w:szCs w:val="28"/>
          <w:shd w:val="clear" w:color="auto" w:fill="FFFFFF"/>
        </w:rPr>
        <w:t>лый </w:t>
      </w:r>
      <w:r w:rsidR="00DE0BA4" w:rsidRPr="00DE0BA4">
        <w:rPr>
          <w:rFonts w:ascii="Times New Roman" w:eastAsia="Calibri" w:hAnsi="Times New Roman" w:cs="Times New Roman"/>
          <w:b/>
          <w:bCs/>
          <w:sz w:val="28"/>
          <w:szCs w:val="28"/>
          <w:shd w:val="clear" w:color="auto" w:fill="FFFFFF"/>
        </w:rPr>
        <w:t>город, большая история</w:t>
      </w:r>
      <w:r w:rsidR="00DE0BA4">
        <w:rPr>
          <w:rFonts w:ascii="Times New Roman" w:eastAsia="Calibri" w:hAnsi="Times New Roman" w:cs="Times New Roman"/>
          <w:b/>
          <w:bCs/>
          <w:sz w:val="28"/>
          <w:szCs w:val="28"/>
          <w:shd w:val="clear" w:color="auto" w:fill="FFFFFF"/>
        </w:rPr>
        <w:t>».</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Данная программа внеурочной деятельности направл</w:t>
      </w:r>
      <w:r w:rsidR="00DE0BA4">
        <w:rPr>
          <w:rFonts w:ascii="Times New Roman" w:eastAsia="Calibri" w:hAnsi="Times New Roman" w:cs="Times New Roman"/>
          <w:bCs/>
          <w:sz w:val="28"/>
          <w:szCs w:val="28"/>
          <w:shd w:val="clear" w:color="auto" w:fill="FFFFFF"/>
        </w:rPr>
        <w:t>е</w:t>
      </w:r>
      <w:r w:rsidR="00537BC1">
        <w:rPr>
          <w:rFonts w:ascii="Times New Roman" w:eastAsia="Calibri" w:hAnsi="Times New Roman" w:cs="Times New Roman"/>
          <w:bCs/>
          <w:sz w:val="28"/>
          <w:szCs w:val="28"/>
          <w:shd w:val="clear" w:color="auto" w:fill="FFFFFF"/>
        </w:rPr>
        <w:t>на на достижение обучающимися 2</w:t>
      </w:r>
      <w:r w:rsidRPr="00882217">
        <w:rPr>
          <w:rFonts w:ascii="Times New Roman" w:eastAsia="Calibri" w:hAnsi="Times New Roman" w:cs="Times New Roman"/>
          <w:bCs/>
          <w:sz w:val="28"/>
          <w:szCs w:val="28"/>
          <w:shd w:val="clear" w:color="auto" w:fill="FFFFFF"/>
        </w:rPr>
        <w:t xml:space="preserve"> класса первого уровня воспитательных результатов духовно-нравственного развития и воспитания обуча</w:t>
      </w:r>
      <w:r w:rsidR="009B4BFD">
        <w:rPr>
          <w:rFonts w:ascii="Times New Roman" w:eastAsia="Calibri" w:hAnsi="Times New Roman" w:cs="Times New Roman"/>
          <w:bCs/>
          <w:sz w:val="28"/>
          <w:szCs w:val="28"/>
          <w:shd w:val="clear" w:color="auto" w:fill="FFFFFF"/>
        </w:rPr>
        <w:t>ющихся, заложенных в ФГОС НОО </w:t>
      </w:r>
      <w:r w:rsidR="009B4BFD">
        <w:rPr>
          <w:rFonts w:ascii="Arial" w:hAnsi="Arial" w:cs="Arial"/>
          <w:color w:val="333333"/>
          <w:sz w:val="27"/>
          <w:szCs w:val="27"/>
          <w:shd w:val="clear" w:color="auto" w:fill="FFFFFF"/>
        </w:rPr>
        <w:t>— </w:t>
      </w:r>
      <w:r w:rsidRPr="00882217">
        <w:rPr>
          <w:rFonts w:ascii="Times New Roman" w:eastAsia="Calibri" w:hAnsi="Times New Roman" w:cs="Times New Roman"/>
          <w:bCs/>
          <w:sz w:val="28"/>
          <w:szCs w:val="28"/>
          <w:shd w:val="clear" w:color="auto" w:fill="FFFFFF"/>
        </w:rPr>
        <w:t>приобретение первоклассниками социальных знаний, первичного понимания социальной реальности и повседневной жизни.</w:t>
      </w:r>
    </w:p>
    <w:p w:rsidR="00882217" w:rsidRPr="00882217" w:rsidRDefault="00882217" w:rsidP="00537BC1">
      <w:pPr>
        <w:spacing w:after="0" w:line="360" w:lineRule="auto"/>
        <w:ind w:firstLine="360"/>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В процессе реализации данной программы могут быть достигнуты следующие воспитательные результаты:</w:t>
      </w:r>
    </w:p>
    <w:p w:rsidR="00882217" w:rsidRPr="00882217" w:rsidRDefault="00882217" w:rsidP="001F0DDD">
      <w:pPr>
        <w:numPr>
          <w:ilvl w:val="0"/>
          <w:numId w:val="27"/>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ценностное отношение к истории своего края, России, своему народу, отечественному культурно-историческому наследию, государственной символике, к Конституции и законам Российской Федерации; русскому языку, народным традициям; старшему поколению;</w:t>
      </w:r>
    </w:p>
    <w:p w:rsidR="00882217" w:rsidRPr="00882217" w:rsidRDefault="00882217" w:rsidP="001F0DDD">
      <w:pPr>
        <w:numPr>
          <w:ilvl w:val="0"/>
          <w:numId w:val="27"/>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элементарные представления об институтах гражданского общества, о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82217" w:rsidRPr="00882217" w:rsidRDefault="00882217" w:rsidP="001F0DDD">
      <w:pPr>
        <w:numPr>
          <w:ilvl w:val="0"/>
          <w:numId w:val="27"/>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опыт ролевого взаимодействия и реализации гражданской, патриотической позиции;</w:t>
      </w:r>
    </w:p>
    <w:p w:rsidR="00882217" w:rsidRPr="00882217" w:rsidRDefault="00882217" w:rsidP="001F0DDD">
      <w:pPr>
        <w:numPr>
          <w:ilvl w:val="0"/>
          <w:numId w:val="27"/>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опыт социальной и межкультурной коммуникации;</w:t>
      </w:r>
    </w:p>
    <w:p w:rsidR="00882217" w:rsidRPr="00882217" w:rsidRDefault="00882217" w:rsidP="001F0DDD">
      <w:pPr>
        <w:numPr>
          <w:ilvl w:val="0"/>
          <w:numId w:val="27"/>
        </w:num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начальные представления о правах и обязанностях человека, гражданина, семьянина.</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Содержание деятельности кружка по программе «</w:t>
      </w:r>
      <w:r w:rsidR="00743448">
        <w:rPr>
          <w:rFonts w:ascii="Times New Roman" w:eastAsia="Calibri" w:hAnsi="Times New Roman" w:cs="Times New Roman"/>
          <w:bCs/>
          <w:sz w:val="28"/>
          <w:szCs w:val="28"/>
          <w:shd w:val="clear" w:color="auto" w:fill="FFFFFF"/>
        </w:rPr>
        <w:t>Малый город, большая история</w:t>
      </w:r>
      <w:r w:rsidRPr="00882217">
        <w:rPr>
          <w:rFonts w:ascii="Times New Roman" w:eastAsia="Calibri" w:hAnsi="Times New Roman" w:cs="Times New Roman"/>
          <w:bCs/>
          <w:sz w:val="28"/>
          <w:szCs w:val="28"/>
          <w:shd w:val="clear" w:color="auto" w:fill="FFFFFF"/>
        </w:rPr>
        <w:t>»</w:t>
      </w:r>
      <w:r>
        <w:rPr>
          <w:rFonts w:ascii="Times New Roman" w:eastAsia="Calibri" w:hAnsi="Times New Roman" w:cs="Times New Roman"/>
          <w:bCs/>
          <w:sz w:val="28"/>
          <w:szCs w:val="28"/>
          <w:shd w:val="clear" w:color="auto" w:fill="FFFFFF"/>
        </w:rPr>
        <w:t xml:space="preserve"> </w:t>
      </w:r>
      <w:r w:rsidRPr="00882217">
        <w:rPr>
          <w:rFonts w:ascii="Times New Roman" w:eastAsia="Calibri" w:hAnsi="Times New Roman" w:cs="Times New Roman"/>
          <w:bCs/>
          <w:sz w:val="28"/>
          <w:szCs w:val="28"/>
          <w:shd w:val="clear" w:color="auto" w:fill="FFFFFF"/>
        </w:rPr>
        <w:t>(</w:t>
      </w:r>
      <w:r>
        <w:rPr>
          <w:rFonts w:ascii="Times New Roman" w:eastAsia="Calibri" w:hAnsi="Times New Roman" w:cs="Times New Roman"/>
          <w:bCs/>
          <w:sz w:val="28"/>
          <w:szCs w:val="28"/>
          <w:shd w:val="clear" w:color="auto" w:fill="FFFFFF"/>
        </w:rPr>
        <w:t xml:space="preserve">см. ПРИЛОЖЕНИЕ </w:t>
      </w:r>
      <w:r w:rsidRPr="00882217">
        <w:rPr>
          <w:rFonts w:ascii="Times New Roman" w:eastAsia="Calibri" w:hAnsi="Times New Roman" w:cs="Times New Roman"/>
          <w:bCs/>
          <w:sz w:val="28"/>
          <w:szCs w:val="28"/>
          <w:shd w:val="clear" w:color="auto" w:fill="FFFFFF"/>
        </w:rPr>
        <w:t>1)</w:t>
      </w:r>
      <w:r>
        <w:rPr>
          <w:rFonts w:ascii="Times New Roman" w:eastAsia="Calibri" w:hAnsi="Times New Roman" w:cs="Times New Roman"/>
          <w:bCs/>
          <w:sz w:val="28"/>
          <w:szCs w:val="28"/>
          <w:shd w:val="clear" w:color="auto" w:fill="FFFFFF"/>
        </w:rPr>
        <w:t>.</w:t>
      </w:r>
    </w:p>
    <w:p w:rsidR="00882217" w:rsidRPr="00882217" w:rsidRDefault="00882217" w:rsidP="00882217">
      <w:pPr>
        <w:spacing w:after="0" w:line="360" w:lineRule="auto"/>
        <w:jc w:val="both"/>
        <w:rPr>
          <w:rFonts w:ascii="Times New Roman" w:eastAsia="Calibri" w:hAnsi="Times New Roman" w:cs="Times New Roman"/>
          <w:bCs/>
          <w:sz w:val="28"/>
          <w:szCs w:val="28"/>
          <w:shd w:val="clear" w:color="auto" w:fill="FFFFFF"/>
        </w:rPr>
      </w:pPr>
      <w:r w:rsidRPr="00882217">
        <w:rPr>
          <w:rFonts w:ascii="Times New Roman" w:eastAsia="Calibri" w:hAnsi="Times New Roman" w:cs="Times New Roman"/>
          <w:bCs/>
          <w:sz w:val="28"/>
          <w:szCs w:val="28"/>
          <w:shd w:val="clear" w:color="auto" w:fill="FFFFFF"/>
        </w:rPr>
        <w:t>Календарно-тематическое планирование занятий кружка по программе «</w:t>
      </w:r>
      <w:r w:rsidR="00743448">
        <w:rPr>
          <w:rFonts w:ascii="Times New Roman" w:eastAsia="Calibri" w:hAnsi="Times New Roman" w:cs="Times New Roman"/>
          <w:bCs/>
          <w:sz w:val="28"/>
          <w:szCs w:val="28"/>
          <w:shd w:val="clear" w:color="auto" w:fill="FFFFFF"/>
        </w:rPr>
        <w:t>Малый город, большая история</w:t>
      </w:r>
      <w:r w:rsidRPr="00882217">
        <w:rPr>
          <w:rFonts w:ascii="Times New Roman" w:eastAsia="Calibri" w:hAnsi="Times New Roman" w:cs="Times New Roman"/>
          <w:bCs/>
          <w:sz w:val="28"/>
          <w:szCs w:val="28"/>
          <w:shd w:val="clear" w:color="auto" w:fill="FFFFFF"/>
        </w:rPr>
        <w:t>» (</w:t>
      </w:r>
      <w:r>
        <w:rPr>
          <w:rFonts w:ascii="Times New Roman" w:eastAsia="Calibri" w:hAnsi="Times New Roman" w:cs="Times New Roman"/>
          <w:bCs/>
          <w:sz w:val="28"/>
          <w:szCs w:val="28"/>
          <w:shd w:val="clear" w:color="auto" w:fill="FFFFFF"/>
        </w:rPr>
        <w:t xml:space="preserve">см. ПРИЛОЖЕНИЕ </w:t>
      </w:r>
      <w:r w:rsidR="00D8487D">
        <w:rPr>
          <w:rFonts w:ascii="Times New Roman" w:eastAsia="Calibri" w:hAnsi="Times New Roman" w:cs="Times New Roman"/>
          <w:bCs/>
          <w:sz w:val="28"/>
          <w:szCs w:val="28"/>
          <w:shd w:val="clear" w:color="auto" w:fill="FFFFFF"/>
        </w:rPr>
        <w:t>2</w:t>
      </w:r>
      <w:r w:rsidRPr="00882217">
        <w:rPr>
          <w:rFonts w:ascii="Times New Roman" w:eastAsia="Calibri" w:hAnsi="Times New Roman" w:cs="Times New Roman"/>
          <w:bCs/>
          <w:sz w:val="28"/>
          <w:szCs w:val="28"/>
          <w:shd w:val="clear" w:color="auto" w:fill="FFFFFF"/>
        </w:rPr>
        <w:t>)</w:t>
      </w:r>
      <w:r>
        <w:rPr>
          <w:rFonts w:ascii="Times New Roman" w:eastAsia="Calibri" w:hAnsi="Times New Roman" w:cs="Times New Roman"/>
          <w:bCs/>
          <w:sz w:val="28"/>
          <w:szCs w:val="28"/>
          <w:shd w:val="clear" w:color="auto" w:fill="FFFFFF"/>
        </w:rPr>
        <w:t>.</w:t>
      </w:r>
    </w:p>
    <w:p w:rsidR="00882217" w:rsidRDefault="00882217" w:rsidP="00882217">
      <w:pPr>
        <w:spacing w:after="0" w:line="360" w:lineRule="auto"/>
        <w:jc w:val="both"/>
        <w:rPr>
          <w:rFonts w:ascii="Times New Roman" w:eastAsia="Calibri" w:hAnsi="Times New Roman" w:cs="Times New Roman"/>
          <w:sz w:val="28"/>
          <w:szCs w:val="28"/>
          <w:shd w:val="clear" w:color="auto" w:fill="FFFFFF"/>
        </w:rPr>
      </w:pPr>
    </w:p>
    <w:p w:rsidR="00882217" w:rsidRDefault="00525C39" w:rsidP="00882217">
      <w:pPr>
        <w:pStyle w:val="2"/>
        <w:ind w:firstLine="708"/>
        <w:rPr>
          <w:rFonts w:ascii="Times New Roman" w:eastAsia="Calibri" w:hAnsi="Times New Roman" w:cs="Times New Roman"/>
          <w:b/>
          <w:color w:val="000000" w:themeColor="text1"/>
          <w:sz w:val="28"/>
          <w:szCs w:val="28"/>
          <w:shd w:val="clear" w:color="auto" w:fill="FFFFFF"/>
        </w:rPr>
      </w:pPr>
      <w:bookmarkStart w:id="8" w:name="_Toc40201842"/>
      <w:r>
        <w:rPr>
          <w:rFonts w:ascii="Times New Roman" w:eastAsia="Calibri" w:hAnsi="Times New Roman" w:cs="Times New Roman"/>
          <w:b/>
          <w:color w:val="000000" w:themeColor="text1"/>
          <w:sz w:val="28"/>
          <w:szCs w:val="28"/>
          <w:shd w:val="clear" w:color="auto" w:fill="FFFFFF"/>
        </w:rPr>
        <w:t>2.</w:t>
      </w:r>
      <w:r w:rsidRPr="00525C39">
        <w:rPr>
          <w:rFonts w:ascii="Times New Roman" w:eastAsia="Calibri" w:hAnsi="Times New Roman" w:cs="Times New Roman"/>
          <w:b/>
          <w:color w:val="000000" w:themeColor="text1"/>
          <w:sz w:val="28"/>
          <w:szCs w:val="28"/>
          <w:shd w:val="clear" w:color="auto" w:fill="FFFFFF"/>
        </w:rPr>
        <w:t>3</w:t>
      </w:r>
      <w:r w:rsidR="00882217" w:rsidRPr="00882217">
        <w:rPr>
          <w:rFonts w:ascii="Times New Roman" w:eastAsia="Calibri" w:hAnsi="Times New Roman" w:cs="Times New Roman"/>
          <w:b/>
          <w:color w:val="000000" w:themeColor="text1"/>
          <w:sz w:val="28"/>
          <w:szCs w:val="28"/>
          <w:shd w:val="clear" w:color="auto" w:fill="FFFFFF"/>
        </w:rPr>
        <w:t xml:space="preserve"> Составление конспекта по программе «Моя малая родина» в рамках кружка «Юные патриоты»</w:t>
      </w:r>
      <w:bookmarkEnd w:id="8"/>
      <w:r w:rsidR="00882217" w:rsidRPr="00882217">
        <w:rPr>
          <w:rFonts w:ascii="Times New Roman" w:eastAsia="Calibri" w:hAnsi="Times New Roman" w:cs="Times New Roman"/>
          <w:b/>
          <w:color w:val="000000" w:themeColor="text1"/>
          <w:sz w:val="28"/>
          <w:szCs w:val="28"/>
          <w:shd w:val="clear" w:color="auto" w:fill="FFFFFF"/>
        </w:rPr>
        <w:t xml:space="preserve"> </w:t>
      </w:r>
    </w:p>
    <w:p w:rsidR="00882217" w:rsidRDefault="00882217" w:rsidP="00882217"/>
    <w:p w:rsidR="00882217" w:rsidRPr="00882217" w:rsidRDefault="00537BC1" w:rsidP="0088221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Класснный</w:t>
      </w:r>
      <w:r w:rsidR="00882217" w:rsidRPr="00882217">
        <w:rPr>
          <w:rFonts w:ascii="Times New Roman" w:hAnsi="Times New Roman" w:cs="Times New Roman"/>
          <w:sz w:val="28"/>
          <w:szCs w:val="28"/>
        </w:rPr>
        <w:t xml:space="preserve"> час по теме «</w:t>
      </w:r>
      <w:r w:rsidR="00B235E4" w:rsidRPr="00821582">
        <w:rPr>
          <w:rFonts w:ascii="Times New Roman" w:hAnsi="Times New Roman" w:cs="Times New Roman"/>
          <w:sz w:val="28"/>
          <w:lang w:eastAsia="ru-RU"/>
        </w:rPr>
        <w:t>Малый город, большая история</w:t>
      </w:r>
      <w:r w:rsidR="00B235E4" w:rsidRPr="00821582">
        <w:rPr>
          <w:rFonts w:ascii="Times New Roman" w:hAnsi="Times New Roman" w:cs="Times New Roman"/>
          <w:bCs/>
          <w:sz w:val="28"/>
          <w:lang w:eastAsia="ru-RU"/>
        </w:rPr>
        <w:t>»</w:t>
      </w:r>
      <w:r w:rsidR="00882217" w:rsidRPr="00882217">
        <w:rPr>
          <w:rFonts w:ascii="Times New Roman" w:hAnsi="Times New Roman" w:cs="Times New Roman"/>
          <w:sz w:val="28"/>
          <w:szCs w:val="28"/>
        </w:rPr>
        <w:t xml:space="preserve"> (см. ПРИЛОЖЕНИЕ </w:t>
      </w:r>
      <w:r w:rsidR="00D8487D">
        <w:rPr>
          <w:rFonts w:ascii="Times New Roman" w:hAnsi="Times New Roman" w:cs="Times New Roman"/>
          <w:sz w:val="28"/>
          <w:szCs w:val="28"/>
        </w:rPr>
        <w:t>3</w:t>
      </w:r>
      <w:r w:rsidR="00882217" w:rsidRPr="00882217">
        <w:rPr>
          <w:rFonts w:ascii="Times New Roman" w:hAnsi="Times New Roman" w:cs="Times New Roman"/>
          <w:sz w:val="28"/>
          <w:szCs w:val="28"/>
        </w:rPr>
        <w:t>)</w:t>
      </w:r>
    </w:p>
    <w:p w:rsidR="00882217" w:rsidRPr="00882217" w:rsidRDefault="00882217" w:rsidP="00882217">
      <w:pPr>
        <w:spacing w:line="360" w:lineRule="auto"/>
        <w:contextualSpacing/>
        <w:jc w:val="both"/>
        <w:rPr>
          <w:rFonts w:ascii="Times New Roman" w:hAnsi="Times New Roman" w:cs="Times New Roman"/>
          <w:sz w:val="28"/>
          <w:szCs w:val="28"/>
        </w:rPr>
      </w:pPr>
      <w:r w:rsidRPr="00882217">
        <w:rPr>
          <w:rFonts w:ascii="Times New Roman" w:hAnsi="Times New Roman" w:cs="Times New Roman"/>
          <w:sz w:val="28"/>
          <w:szCs w:val="28"/>
        </w:rPr>
        <w:t>Студентка: Лебедева Евгения</w:t>
      </w:r>
      <w:r w:rsidR="00D8487D">
        <w:rPr>
          <w:rFonts w:ascii="Times New Roman" w:hAnsi="Times New Roman" w:cs="Times New Roman"/>
          <w:sz w:val="28"/>
          <w:szCs w:val="28"/>
        </w:rPr>
        <w:t xml:space="preserve"> Сергеевна</w:t>
      </w:r>
    </w:p>
    <w:p w:rsidR="00882217" w:rsidRPr="00882217" w:rsidRDefault="00D8487D" w:rsidP="0088221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Класс: 2 «</w:t>
      </w:r>
      <w:r w:rsidR="009A3B18">
        <w:rPr>
          <w:rFonts w:ascii="Times New Roman" w:hAnsi="Times New Roman" w:cs="Times New Roman"/>
          <w:sz w:val="28"/>
          <w:szCs w:val="28"/>
        </w:rPr>
        <w:t>А</w:t>
      </w:r>
      <w:r>
        <w:rPr>
          <w:rFonts w:ascii="Times New Roman" w:hAnsi="Times New Roman" w:cs="Times New Roman"/>
          <w:sz w:val="28"/>
          <w:szCs w:val="28"/>
        </w:rPr>
        <w:t>»</w:t>
      </w:r>
    </w:p>
    <w:p w:rsidR="00882217" w:rsidRPr="00882217" w:rsidRDefault="00882217" w:rsidP="00882217">
      <w:pPr>
        <w:spacing w:line="360" w:lineRule="auto"/>
        <w:contextualSpacing/>
        <w:jc w:val="both"/>
        <w:rPr>
          <w:rFonts w:ascii="Times New Roman" w:hAnsi="Times New Roman" w:cs="Times New Roman"/>
          <w:sz w:val="28"/>
          <w:szCs w:val="28"/>
        </w:rPr>
      </w:pPr>
      <w:r w:rsidRPr="00882217">
        <w:rPr>
          <w:rFonts w:ascii="Times New Roman" w:hAnsi="Times New Roman" w:cs="Times New Roman"/>
          <w:sz w:val="28"/>
          <w:szCs w:val="28"/>
        </w:rPr>
        <w:t>Форма занятия: беседа</w:t>
      </w:r>
    </w:p>
    <w:p w:rsidR="00882217" w:rsidRPr="00882217" w:rsidRDefault="00882217" w:rsidP="00882217">
      <w:pPr>
        <w:spacing w:line="360" w:lineRule="auto"/>
        <w:contextualSpacing/>
        <w:jc w:val="both"/>
        <w:rPr>
          <w:rFonts w:ascii="Times New Roman" w:hAnsi="Times New Roman" w:cs="Times New Roman"/>
          <w:sz w:val="28"/>
          <w:szCs w:val="28"/>
        </w:rPr>
      </w:pPr>
      <w:r w:rsidRPr="00882217">
        <w:rPr>
          <w:rFonts w:ascii="Times New Roman" w:hAnsi="Times New Roman" w:cs="Times New Roman"/>
          <w:sz w:val="28"/>
          <w:szCs w:val="28"/>
        </w:rPr>
        <w:t>Тема: «</w:t>
      </w:r>
      <w:r w:rsidR="00B235E4" w:rsidRPr="00821582">
        <w:rPr>
          <w:rFonts w:ascii="Times New Roman" w:hAnsi="Times New Roman" w:cs="Times New Roman"/>
          <w:sz w:val="28"/>
          <w:lang w:eastAsia="ru-RU"/>
        </w:rPr>
        <w:t>Малый город, большая история</w:t>
      </w:r>
      <w:r w:rsidR="00B235E4" w:rsidRPr="00821582">
        <w:rPr>
          <w:rFonts w:ascii="Times New Roman" w:hAnsi="Times New Roman" w:cs="Times New Roman"/>
          <w:bCs/>
          <w:sz w:val="28"/>
          <w:lang w:eastAsia="ru-RU"/>
        </w:rPr>
        <w:t>»</w:t>
      </w:r>
    </w:p>
    <w:p w:rsidR="009A3B18" w:rsidRDefault="00882217" w:rsidP="00537BC1">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 xml:space="preserve">Целями данного мероприятия были расширить знания учащихся об истории родного края, продолжить обучать видеть красоту родного края, формировать потребность в сохранении памятников, воспитывать чувство гордости за свой край, Родину. </w:t>
      </w:r>
    </w:p>
    <w:p w:rsidR="00882217" w:rsidRPr="00882217" w:rsidRDefault="00882217" w:rsidP="00762E55">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 xml:space="preserve">Оборудование: </w:t>
      </w:r>
      <w:r w:rsidR="00762E55">
        <w:rPr>
          <w:rFonts w:ascii="Times New Roman" w:hAnsi="Times New Roman" w:cs="Times New Roman"/>
          <w:sz w:val="28"/>
          <w:szCs w:val="28"/>
        </w:rPr>
        <w:t>компьютер, проектор,</w:t>
      </w:r>
      <w:r w:rsidRPr="00882217">
        <w:rPr>
          <w:rFonts w:ascii="Times New Roman" w:hAnsi="Times New Roman" w:cs="Times New Roman"/>
          <w:sz w:val="28"/>
          <w:szCs w:val="28"/>
        </w:rPr>
        <w:t xml:space="preserve"> электронная презентация, видеоклип, кроссворд «Наш край» (3 шт.), музыкальные произведения.</w:t>
      </w:r>
    </w:p>
    <w:p w:rsidR="00882217" w:rsidRPr="00882217" w:rsidRDefault="00882217" w:rsidP="00762E55">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Освященные темы:</w:t>
      </w:r>
    </w:p>
    <w:p w:rsidR="00B64DE5" w:rsidRDefault="00762E55" w:rsidP="00B64DE5">
      <w:pPr>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Понятие «Малая Родина»;</w:t>
      </w:r>
    </w:p>
    <w:p w:rsidR="00882217" w:rsidRPr="00B64DE5" w:rsidRDefault="00882217" w:rsidP="00B64DE5">
      <w:pPr>
        <w:spacing w:line="360" w:lineRule="auto"/>
        <w:ind w:firstLine="708"/>
        <w:contextualSpacing/>
        <w:jc w:val="both"/>
        <w:rPr>
          <w:rFonts w:ascii="Times New Roman" w:hAnsi="Times New Roman" w:cs="Times New Roman"/>
          <w:sz w:val="28"/>
          <w:szCs w:val="28"/>
        </w:rPr>
      </w:pPr>
      <w:r w:rsidRPr="00B64DE5">
        <w:rPr>
          <w:rFonts w:ascii="Times New Roman" w:hAnsi="Times New Roman" w:cs="Times New Roman"/>
          <w:sz w:val="28"/>
          <w:szCs w:val="28"/>
        </w:rPr>
        <w:t xml:space="preserve">Малая родина – это то место, где человек родился, вырос, учился, где живут его родные. Это то место, любовь к которому поселяется в сердце человека навсегда. Но осознание своей Родины, чувства любви к ней возникают не сразу. И для каждого этот процесс происходит по-разному. Для ребенка в детстве важнее всего мать и отец. Но, подрастая, он начинает испытывать привязанность к друзьям, к родной улице, к реке, к лесам, полям, к своему селу или городу. И неважно, чем является твоя Родина: большим промышленным городом или маленькой деревенькой и как этот город или деревня выглядят. Главное то, что это всё родное, знакомое тебе с детства. </w:t>
      </w:r>
    </w:p>
    <w:p w:rsidR="00882217" w:rsidRPr="00882217" w:rsidRDefault="00762E55" w:rsidP="001F0DDD">
      <w:pPr>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882217" w:rsidRPr="00882217">
        <w:rPr>
          <w:rFonts w:ascii="Times New Roman" w:hAnsi="Times New Roman" w:cs="Times New Roman"/>
          <w:sz w:val="28"/>
          <w:szCs w:val="28"/>
        </w:rPr>
        <w:t>роисхождение названия города Калязин</w:t>
      </w:r>
      <w:r>
        <w:rPr>
          <w:rFonts w:ascii="Times New Roman" w:hAnsi="Times New Roman" w:cs="Times New Roman"/>
          <w:sz w:val="28"/>
          <w:szCs w:val="28"/>
        </w:rPr>
        <w:t>;</w:t>
      </w:r>
    </w:p>
    <w:p w:rsidR="00762E55" w:rsidRDefault="00882217" w:rsidP="00762E55">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В XV веке к реке Жабне, на земли, находившиеся во владении боярина Коляги, пришел монах Кашинского Клобукова монастыря Макарий и поселился здесь; чуть позже за ним потянулось еще семеро человек из Кашинского монастыря. Так начала складываться новая обитель, н</w:t>
      </w:r>
      <w:r w:rsidR="00762E55">
        <w:rPr>
          <w:rFonts w:ascii="Times New Roman" w:hAnsi="Times New Roman" w:cs="Times New Roman"/>
          <w:sz w:val="28"/>
          <w:szCs w:val="28"/>
        </w:rPr>
        <w:t>азванная во имя Святой Троицы.</w:t>
      </w:r>
    </w:p>
    <w:p w:rsidR="00882217" w:rsidRPr="00882217" w:rsidRDefault="00882217" w:rsidP="00762E55">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 xml:space="preserve">Боярин Коляга, потерявший всю свою семью, пожертвовал новому монастырю все свои земли и сам принял здесь постриг, а монастырь с того времени стал называться Колязиным, как утверждает «Житие преподобного Макария»: «Пустынь преподобного стала именоваться Колязино от имени означенного Коляги, владетеля земель поступивших в обитель его». Другая версия названия Калязина – от финно-угорского слова «кола» - «рыба», и указывает это на то, что первые поселенцы на нашей земле были рыбаками. </w:t>
      </w:r>
      <w:r w:rsidR="00762E55">
        <w:rPr>
          <w:rFonts w:ascii="Times New Roman" w:hAnsi="Times New Roman" w:cs="Times New Roman"/>
          <w:sz w:val="28"/>
          <w:szCs w:val="28"/>
          <w:lang w:val="en-US"/>
        </w:rPr>
        <w:t>[</w:t>
      </w:r>
      <w:r w:rsidR="00091CC3">
        <w:rPr>
          <w:rFonts w:ascii="Times New Roman" w:hAnsi="Times New Roman" w:cs="Times New Roman"/>
          <w:sz w:val="28"/>
          <w:szCs w:val="28"/>
          <w:lang w:val="en-US"/>
        </w:rPr>
        <w:t>27</w:t>
      </w:r>
      <w:r w:rsidR="00185900">
        <w:rPr>
          <w:rFonts w:ascii="Times New Roman" w:hAnsi="Times New Roman" w:cs="Times New Roman"/>
          <w:sz w:val="28"/>
          <w:szCs w:val="28"/>
          <w:lang w:val="en-US"/>
        </w:rPr>
        <w:t>]</w:t>
      </w:r>
      <w:r w:rsidRPr="00882217">
        <w:rPr>
          <w:rFonts w:ascii="Times New Roman" w:hAnsi="Times New Roman" w:cs="Times New Roman"/>
          <w:sz w:val="28"/>
          <w:szCs w:val="28"/>
        </w:rPr>
        <w:t xml:space="preserve"> </w:t>
      </w:r>
    </w:p>
    <w:p w:rsidR="00882217" w:rsidRPr="00882217" w:rsidRDefault="00762E55" w:rsidP="001F0DDD">
      <w:pPr>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882217" w:rsidRPr="00882217">
        <w:rPr>
          <w:rFonts w:ascii="Times New Roman" w:hAnsi="Times New Roman" w:cs="Times New Roman"/>
          <w:sz w:val="28"/>
          <w:szCs w:val="28"/>
        </w:rPr>
        <w:t>амятники: Обелиск Победы, памятник Михаилу Скопину-Шуйскому, колокольня.</w:t>
      </w:r>
    </w:p>
    <w:p w:rsidR="00882217" w:rsidRPr="00B235E4" w:rsidRDefault="00882217" w:rsidP="00762E55">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 xml:space="preserve">Обелиск Победы был поставлен в 1971 году в парке Победы(раньше этот парк назывался Комсомольский) в память обо всех жителях Калязина, участвующих в Великой Отечественной войне 1941-1945 года, ведь калязинцы внесли огромный вклад: изготавливали одежду, боеприпасы, лечили раненых солдат. В настоящее время у Обелиска проходят памятные мероприятия, посвященные Дню Победы. </w:t>
      </w:r>
      <w:r w:rsidR="00091CC3">
        <w:rPr>
          <w:rFonts w:ascii="Times New Roman" w:hAnsi="Times New Roman" w:cs="Times New Roman"/>
          <w:sz w:val="28"/>
          <w:szCs w:val="28"/>
        </w:rPr>
        <w:t>[22 28</w:t>
      </w:r>
      <w:r w:rsidR="0084202B" w:rsidRPr="00B235E4">
        <w:rPr>
          <w:rFonts w:ascii="Times New Roman" w:hAnsi="Times New Roman" w:cs="Times New Roman"/>
          <w:sz w:val="28"/>
          <w:szCs w:val="28"/>
        </w:rPr>
        <w:t>]</w:t>
      </w:r>
    </w:p>
    <w:p w:rsidR="00882217" w:rsidRPr="00882217" w:rsidRDefault="00882217" w:rsidP="009A3B18">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 xml:space="preserve">Михаил Скопин-Шуйский-глава войск в сражении с врагами в 1609 году. Памятник установлен недавно, в 2009 году. На памятной табличке выбито имя предводителя русских войск, князя Скопина-Шуйского, указаны и польско-литовских военачальники-Сапега и Зборовский. Символика проста: орел, символизирующий Россию, на знаменах врагов, ниже на каменной глыбе укреплен портрет Скопина-Шуйского. </w:t>
      </w:r>
    </w:p>
    <w:p w:rsidR="00882217" w:rsidRPr="00882217" w:rsidRDefault="00882217" w:rsidP="009A3B18">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Колокольня была построена в 1800 году. Ее высота-70 метров. На ярусе звона было 11 колоколов, самый тяжелый весил 8 тонн. В 1930-х годах, когда началось строительство плотины в Угличе часть Калязина ушла под воду, а Колокольню оставили в качестве навигационного знака. В настоящее время Колокольня привлекает туристов с разных городов, а проходящие теплоходы высаживают туристов на островке</w:t>
      </w:r>
      <w:r w:rsidR="003F1CCE">
        <w:rPr>
          <w:rFonts w:ascii="Times New Roman" w:hAnsi="Times New Roman" w:cs="Times New Roman"/>
          <w:sz w:val="28"/>
          <w:szCs w:val="28"/>
        </w:rPr>
        <w:t>,</w:t>
      </w:r>
      <w:r w:rsidRPr="00882217">
        <w:rPr>
          <w:rFonts w:ascii="Times New Roman" w:hAnsi="Times New Roman" w:cs="Times New Roman"/>
          <w:sz w:val="28"/>
          <w:szCs w:val="28"/>
        </w:rPr>
        <w:t xml:space="preserve"> для того чтобы полюбоваться на символ Калязина. </w:t>
      </w:r>
    </w:p>
    <w:p w:rsidR="00882217" w:rsidRPr="00882217" w:rsidRDefault="00882217" w:rsidP="009A3B18">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 xml:space="preserve">На этом классному часу показывается видеофрагмент, посвященный городу Калязин. Включена физическая минутка по теме занятия. </w:t>
      </w:r>
    </w:p>
    <w:p w:rsidR="00882217" w:rsidRPr="00882217" w:rsidRDefault="00882217" w:rsidP="009A3B18">
      <w:pPr>
        <w:spacing w:line="360" w:lineRule="auto"/>
        <w:ind w:firstLine="708"/>
        <w:contextualSpacing/>
        <w:jc w:val="both"/>
        <w:rPr>
          <w:rFonts w:ascii="Times New Roman" w:hAnsi="Times New Roman" w:cs="Times New Roman"/>
          <w:sz w:val="28"/>
          <w:szCs w:val="28"/>
        </w:rPr>
      </w:pPr>
      <w:r w:rsidRPr="00882217">
        <w:rPr>
          <w:rFonts w:ascii="Times New Roman" w:hAnsi="Times New Roman" w:cs="Times New Roman"/>
          <w:sz w:val="28"/>
          <w:szCs w:val="28"/>
        </w:rPr>
        <w:t>В завершении дан кроссворд, в котором были слова из пройденной на занятии темы. Это была групповая работа, которая позволила детям учиться общаться друг с другом, высказывать свое мнение и отстаивать свою точку зрения.</w:t>
      </w:r>
    </w:p>
    <w:p w:rsidR="00882217" w:rsidRPr="00882217" w:rsidRDefault="00882217" w:rsidP="00882217">
      <w:pPr>
        <w:spacing w:line="360" w:lineRule="auto"/>
        <w:jc w:val="both"/>
        <w:rPr>
          <w:rFonts w:ascii="Times New Roman" w:hAnsi="Times New Roman" w:cs="Times New Roman"/>
          <w:sz w:val="28"/>
          <w:szCs w:val="28"/>
        </w:rPr>
      </w:pPr>
    </w:p>
    <w:p w:rsidR="008B048C" w:rsidRDefault="008B048C" w:rsidP="00B534DC">
      <w:pPr>
        <w:spacing w:after="0" w:line="360" w:lineRule="auto"/>
        <w:rPr>
          <w:rFonts w:ascii="Times New Roman" w:eastAsia="Times New Roman" w:hAnsi="Times New Roman" w:cs="Times New Roman"/>
          <w:color w:val="000000"/>
          <w:sz w:val="28"/>
          <w:szCs w:val="28"/>
          <w:lang w:eastAsia="ru-RU"/>
        </w:rPr>
      </w:pPr>
    </w:p>
    <w:p w:rsidR="008B048C" w:rsidRDefault="008B048C" w:rsidP="008577BE">
      <w:pPr>
        <w:spacing w:after="0" w:line="360" w:lineRule="auto"/>
        <w:ind w:firstLine="709"/>
        <w:jc w:val="right"/>
        <w:rPr>
          <w:rFonts w:ascii="Times New Roman" w:eastAsia="Times New Roman" w:hAnsi="Times New Roman" w:cs="Times New Roman"/>
          <w:color w:val="000000"/>
          <w:sz w:val="28"/>
          <w:szCs w:val="28"/>
          <w:lang w:eastAsia="ru-RU"/>
        </w:rPr>
      </w:pPr>
    </w:p>
    <w:p w:rsidR="00B534DC" w:rsidRDefault="00B534DC" w:rsidP="00C73C70">
      <w:pPr>
        <w:spacing w:after="0" w:line="360" w:lineRule="auto"/>
        <w:jc w:val="both"/>
        <w:rPr>
          <w:rFonts w:ascii="Times New Roman" w:eastAsia="Times New Roman" w:hAnsi="Times New Roman" w:cs="Times New Roman"/>
          <w:color w:val="000000"/>
          <w:sz w:val="28"/>
          <w:szCs w:val="28"/>
          <w:lang w:eastAsia="ru-RU"/>
        </w:rPr>
      </w:pPr>
    </w:p>
    <w:p w:rsidR="00F70F5F" w:rsidRDefault="00F70F5F" w:rsidP="00C73C70">
      <w:pPr>
        <w:spacing w:after="0" w:line="360" w:lineRule="auto"/>
        <w:jc w:val="both"/>
        <w:rPr>
          <w:rFonts w:ascii="Times New Roman" w:eastAsia="Times New Roman" w:hAnsi="Times New Roman" w:cs="Times New Roman"/>
          <w:color w:val="000000"/>
          <w:sz w:val="28"/>
          <w:szCs w:val="28"/>
          <w:lang w:eastAsia="ru-RU"/>
        </w:rPr>
      </w:pPr>
    </w:p>
    <w:p w:rsidR="00B534DC" w:rsidRDefault="00B534DC" w:rsidP="00C73C70">
      <w:pPr>
        <w:spacing w:after="0" w:line="360" w:lineRule="auto"/>
        <w:jc w:val="both"/>
        <w:rPr>
          <w:rFonts w:ascii="Times New Roman" w:eastAsia="Times New Roman" w:hAnsi="Times New Roman" w:cs="Times New Roman"/>
          <w:color w:val="000000"/>
          <w:sz w:val="28"/>
          <w:szCs w:val="28"/>
          <w:lang w:eastAsia="ru-RU"/>
        </w:rPr>
      </w:pPr>
    </w:p>
    <w:p w:rsidR="00F70F5F" w:rsidRDefault="00F70F5F" w:rsidP="00C73C70">
      <w:pPr>
        <w:spacing w:after="0" w:line="360" w:lineRule="auto"/>
        <w:jc w:val="both"/>
        <w:rPr>
          <w:rFonts w:ascii="Times New Roman" w:eastAsia="Times New Roman" w:hAnsi="Times New Roman" w:cs="Times New Roman"/>
          <w:color w:val="000000"/>
          <w:sz w:val="28"/>
          <w:szCs w:val="28"/>
          <w:lang w:eastAsia="ru-RU"/>
        </w:rPr>
      </w:pPr>
    </w:p>
    <w:p w:rsidR="00810A59" w:rsidRDefault="00810A59" w:rsidP="00C73C70">
      <w:pPr>
        <w:spacing w:after="0" w:line="360" w:lineRule="auto"/>
        <w:jc w:val="both"/>
        <w:rPr>
          <w:rFonts w:ascii="Times New Roman" w:eastAsia="Times New Roman" w:hAnsi="Times New Roman" w:cs="Times New Roman"/>
          <w:color w:val="000000"/>
          <w:sz w:val="28"/>
          <w:szCs w:val="28"/>
          <w:lang w:eastAsia="ru-RU"/>
        </w:rPr>
      </w:pPr>
    </w:p>
    <w:p w:rsidR="00810A59" w:rsidRDefault="00810A59" w:rsidP="00C73C70">
      <w:pPr>
        <w:spacing w:after="0" w:line="360" w:lineRule="auto"/>
        <w:jc w:val="both"/>
        <w:rPr>
          <w:rFonts w:ascii="Times New Roman" w:eastAsia="Times New Roman" w:hAnsi="Times New Roman" w:cs="Times New Roman"/>
          <w:color w:val="000000"/>
          <w:sz w:val="28"/>
          <w:szCs w:val="28"/>
          <w:lang w:eastAsia="ru-RU"/>
        </w:rPr>
      </w:pPr>
    </w:p>
    <w:p w:rsidR="00762E55" w:rsidRDefault="00762E55" w:rsidP="00C73C70">
      <w:pPr>
        <w:spacing w:after="0" w:line="360" w:lineRule="auto"/>
        <w:jc w:val="both"/>
        <w:rPr>
          <w:rFonts w:ascii="Times New Roman" w:eastAsia="Times New Roman" w:hAnsi="Times New Roman" w:cs="Times New Roman"/>
          <w:color w:val="000000"/>
          <w:sz w:val="28"/>
          <w:szCs w:val="28"/>
          <w:lang w:eastAsia="ru-RU"/>
        </w:rPr>
      </w:pPr>
    </w:p>
    <w:p w:rsidR="00810A59" w:rsidRDefault="00810A59" w:rsidP="00C73C70">
      <w:pPr>
        <w:spacing w:after="0" w:line="360" w:lineRule="auto"/>
        <w:jc w:val="both"/>
        <w:rPr>
          <w:rFonts w:ascii="Times New Roman" w:eastAsia="Times New Roman" w:hAnsi="Times New Roman" w:cs="Times New Roman"/>
          <w:color w:val="000000"/>
          <w:sz w:val="28"/>
          <w:szCs w:val="28"/>
          <w:lang w:eastAsia="ru-RU"/>
        </w:rPr>
      </w:pPr>
    </w:p>
    <w:p w:rsidR="00810A59" w:rsidRDefault="00810A59" w:rsidP="00C73C70">
      <w:pPr>
        <w:spacing w:after="0" w:line="360" w:lineRule="auto"/>
        <w:jc w:val="both"/>
        <w:rPr>
          <w:rFonts w:ascii="Times New Roman" w:eastAsia="Times New Roman" w:hAnsi="Times New Roman" w:cs="Times New Roman"/>
          <w:color w:val="000000"/>
          <w:sz w:val="28"/>
          <w:szCs w:val="28"/>
          <w:lang w:eastAsia="ru-RU"/>
        </w:rPr>
      </w:pPr>
    </w:p>
    <w:p w:rsidR="00F70F5F" w:rsidRDefault="008577BE" w:rsidP="0062644F">
      <w:pPr>
        <w:pStyle w:val="1"/>
        <w:spacing w:line="360" w:lineRule="auto"/>
        <w:rPr>
          <w:rFonts w:ascii="Times New Roman" w:eastAsia="Calibri" w:hAnsi="Times New Roman"/>
          <w:sz w:val="28"/>
        </w:rPr>
      </w:pPr>
      <w:bookmarkStart w:id="9" w:name="_Toc40201843"/>
      <w:r w:rsidRPr="00B534DC">
        <w:rPr>
          <w:rFonts w:ascii="Times New Roman" w:eastAsia="Calibri" w:hAnsi="Times New Roman"/>
          <w:sz w:val="28"/>
        </w:rPr>
        <w:t>ЗАКЛЮЧЕНИЕ</w:t>
      </w:r>
      <w:bookmarkEnd w:id="9"/>
    </w:p>
    <w:p w:rsidR="0062644F" w:rsidRPr="0062644F" w:rsidRDefault="0062644F" w:rsidP="0062644F">
      <w:pPr>
        <w:rPr>
          <w:lang w:eastAsia="ru-RU"/>
        </w:rPr>
      </w:pPr>
    </w:p>
    <w:p w:rsidR="00F95436" w:rsidRDefault="00F95436" w:rsidP="00F70F5F">
      <w:pPr>
        <w:spacing w:line="360" w:lineRule="auto"/>
        <w:ind w:firstLine="708"/>
        <w:jc w:val="both"/>
        <w:rPr>
          <w:rFonts w:ascii="Times New Roman" w:hAnsi="Times New Roman" w:cs="Times New Roman"/>
          <w:bCs/>
          <w:sz w:val="28"/>
          <w:lang w:eastAsia="ru-RU"/>
        </w:rPr>
      </w:pPr>
      <w:r w:rsidRPr="00F95436">
        <w:rPr>
          <w:rFonts w:ascii="Times New Roman" w:hAnsi="Times New Roman" w:cs="Times New Roman"/>
          <w:bCs/>
          <w:sz w:val="28"/>
          <w:lang w:eastAsia="ru-RU"/>
        </w:rPr>
        <w:t>Внеурочна</w:t>
      </w:r>
      <w:r w:rsidR="004C6BE7">
        <w:rPr>
          <w:rFonts w:ascii="Times New Roman" w:hAnsi="Times New Roman" w:cs="Times New Roman"/>
          <w:bCs/>
          <w:sz w:val="28"/>
          <w:lang w:eastAsia="ru-RU"/>
        </w:rPr>
        <w:t>я деятельность, по-прежнему, не</w:t>
      </w:r>
      <w:r w:rsidRPr="00F95436">
        <w:rPr>
          <w:rFonts w:ascii="Times New Roman" w:hAnsi="Times New Roman" w:cs="Times New Roman"/>
          <w:bCs/>
          <w:sz w:val="28"/>
          <w:lang w:eastAsia="ru-RU"/>
        </w:rPr>
        <w:t>смотря на трудности доказывает свою жизненность, сохранив за собой право, быть одной из важной составной обучению истории младших школьников. Даже если урок п</w:t>
      </w:r>
      <w:r w:rsidR="00D64628">
        <w:rPr>
          <w:rFonts w:ascii="Times New Roman" w:hAnsi="Times New Roman" w:cs="Times New Roman"/>
          <w:bCs/>
          <w:sz w:val="28"/>
          <w:lang w:eastAsia="ru-RU"/>
        </w:rPr>
        <w:t xml:space="preserve">равильно построен и класс </w:t>
      </w:r>
      <w:r w:rsidRPr="00F95436">
        <w:rPr>
          <w:rFonts w:ascii="Times New Roman" w:hAnsi="Times New Roman" w:cs="Times New Roman"/>
          <w:bCs/>
          <w:sz w:val="28"/>
          <w:lang w:eastAsia="ru-RU"/>
        </w:rPr>
        <w:t>интересуется каким-либо вопрос</w:t>
      </w:r>
      <w:r w:rsidR="004C6BE7">
        <w:rPr>
          <w:rFonts w:ascii="Times New Roman" w:hAnsi="Times New Roman" w:cs="Times New Roman"/>
          <w:bCs/>
          <w:sz w:val="28"/>
          <w:lang w:eastAsia="ru-RU"/>
        </w:rPr>
        <w:t>ом</w:t>
      </w:r>
      <w:r w:rsidRPr="00F95436">
        <w:rPr>
          <w:rFonts w:ascii="Times New Roman" w:hAnsi="Times New Roman" w:cs="Times New Roman"/>
          <w:bCs/>
          <w:sz w:val="28"/>
          <w:lang w:eastAsia="ru-RU"/>
        </w:rPr>
        <w:t>, он имеет недостаток: ограничен по времени и не допускает отвлечений. Другое дело – внеклассные занятия, тут нет жестких временных и плановых рамок. Так же стоит заметить, что внеурочная деятельность строиться по принципу добровольности, а ее содержание должно отвечать личным интересам школьника. Именно такой подход позволяет педагогам всесторонне учитывать их запросы, исходя из уровня развития школьников. Определяя задачи внеклассной работы, А.Ф. Родин справедливо утверждал, что она направлена на достижение тех же целей, что и урок, но на ин</w:t>
      </w:r>
      <w:r w:rsidR="00D64628">
        <w:rPr>
          <w:rFonts w:ascii="Times New Roman" w:hAnsi="Times New Roman" w:cs="Times New Roman"/>
          <w:bCs/>
          <w:sz w:val="28"/>
          <w:lang w:eastAsia="ru-RU"/>
        </w:rPr>
        <w:t xml:space="preserve">ом материале и иными средствами </w:t>
      </w:r>
      <w:r w:rsidRPr="00E47F58">
        <w:rPr>
          <w:rFonts w:ascii="Times New Roman" w:hAnsi="Times New Roman" w:cs="Times New Roman"/>
          <w:bCs/>
          <w:sz w:val="28"/>
          <w:lang w:eastAsia="ru-RU"/>
        </w:rPr>
        <w:t>[</w:t>
      </w:r>
      <w:r w:rsidR="00091CC3" w:rsidRPr="00091CC3">
        <w:rPr>
          <w:rFonts w:ascii="Times New Roman" w:hAnsi="Times New Roman" w:cs="Times New Roman"/>
          <w:bCs/>
          <w:sz w:val="28"/>
          <w:lang w:eastAsia="ru-RU"/>
        </w:rPr>
        <w:t>28</w:t>
      </w:r>
      <w:r w:rsidR="00E47F58">
        <w:rPr>
          <w:rFonts w:ascii="Times New Roman" w:hAnsi="Times New Roman" w:cs="Times New Roman"/>
          <w:bCs/>
          <w:sz w:val="28"/>
          <w:lang w:eastAsia="ru-RU"/>
        </w:rPr>
        <w:t>]</w:t>
      </w:r>
      <w:r w:rsidRPr="00F95436">
        <w:rPr>
          <w:rFonts w:ascii="Times New Roman" w:hAnsi="Times New Roman" w:cs="Times New Roman"/>
          <w:bCs/>
          <w:sz w:val="28"/>
          <w:lang w:eastAsia="ru-RU"/>
        </w:rPr>
        <w:t>.</w:t>
      </w:r>
    </w:p>
    <w:p w:rsidR="00F95436" w:rsidRDefault="00F95436" w:rsidP="00F95436">
      <w:pPr>
        <w:spacing w:line="360" w:lineRule="auto"/>
        <w:ind w:firstLine="708"/>
        <w:jc w:val="both"/>
        <w:rPr>
          <w:rFonts w:ascii="Times New Roman" w:hAnsi="Times New Roman" w:cs="Times New Roman"/>
          <w:bCs/>
          <w:sz w:val="28"/>
          <w:lang w:eastAsia="ru-RU"/>
        </w:rPr>
      </w:pPr>
      <w:r w:rsidRPr="00D64628">
        <w:rPr>
          <w:rFonts w:ascii="Times New Roman" w:hAnsi="Times New Roman" w:cs="Times New Roman"/>
          <w:bCs/>
          <w:sz w:val="28"/>
          <w:lang w:eastAsia="ru-RU"/>
        </w:rPr>
        <w:t>Воспитать в ребенке патриота своей Родины – ответственная и сложная задача для педагога. Планомерная, систематическая работа, в которой используется различные средства воспитания, методов, форм, общие усилия школы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F95436" w:rsidRDefault="00F95436" w:rsidP="00F95436">
      <w:pPr>
        <w:spacing w:line="360" w:lineRule="auto"/>
        <w:ind w:firstLine="708"/>
        <w:jc w:val="both"/>
        <w:rPr>
          <w:rFonts w:ascii="Times New Roman" w:hAnsi="Times New Roman" w:cs="Times New Roman"/>
          <w:bCs/>
          <w:sz w:val="28"/>
          <w:lang w:eastAsia="ru-RU"/>
        </w:rPr>
      </w:pPr>
      <w:r w:rsidRPr="00F95436">
        <w:rPr>
          <w:rFonts w:ascii="Times New Roman" w:hAnsi="Times New Roman" w:cs="Times New Roman"/>
          <w:bCs/>
          <w:sz w:val="28"/>
          <w:lang w:eastAsia="ru-RU"/>
        </w:rPr>
        <w:t>Если внеурочная работа по истории правильно постр</w:t>
      </w:r>
      <w:r w:rsidR="004C6BE7">
        <w:rPr>
          <w:rFonts w:ascii="Times New Roman" w:hAnsi="Times New Roman" w:cs="Times New Roman"/>
          <w:bCs/>
          <w:sz w:val="28"/>
          <w:lang w:eastAsia="ru-RU"/>
        </w:rPr>
        <w:t>оена, то это способствует более</w:t>
      </w:r>
      <w:r w:rsidRPr="00F95436">
        <w:rPr>
          <w:rFonts w:ascii="Times New Roman" w:hAnsi="Times New Roman" w:cs="Times New Roman"/>
          <w:bCs/>
          <w:sz w:val="28"/>
          <w:lang w:eastAsia="ru-RU"/>
        </w:rPr>
        <w:t xml:space="preserve"> разностороннему раскрытию индивидуальных способностей школьников, которые не всегда можно реализовать на уроке.</w:t>
      </w:r>
      <w:r>
        <w:rPr>
          <w:rFonts w:ascii="Times New Roman" w:hAnsi="Times New Roman" w:cs="Times New Roman"/>
          <w:bCs/>
          <w:sz w:val="28"/>
          <w:lang w:eastAsia="ru-RU"/>
        </w:rPr>
        <w:t xml:space="preserve"> Также н</w:t>
      </w:r>
      <w:r w:rsidRPr="00F95436">
        <w:rPr>
          <w:rFonts w:ascii="Times New Roman" w:hAnsi="Times New Roman" w:cs="Times New Roman"/>
          <w:bCs/>
          <w:sz w:val="28"/>
          <w:lang w:eastAsia="ru-RU"/>
        </w:rPr>
        <w:t>е мало важно с помощью различных видов внеурочной работы обогащать личный опыт ребенка, его знания о разнообразии человеческой деятельности, тут же он может приобрести необходимые практические навыки и умения. Кроме то</w:t>
      </w:r>
      <w:r w:rsidR="004C6BE7">
        <w:rPr>
          <w:rFonts w:ascii="Times New Roman" w:hAnsi="Times New Roman" w:cs="Times New Roman"/>
          <w:bCs/>
          <w:sz w:val="28"/>
          <w:lang w:eastAsia="ru-RU"/>
        </w:rPr>
        <w:t xml:space="preserve">го, в различных формах дети </w:t>
      </w:r>
      <w:r w:rsidR="00F9692E">
        <w:rPr>
          <w:rFonts w:ascii="Times New Roman" w:hAnsi="Times New Roman" w:cs="Times New Roman"/>
          <w:bCs/>
          <w:sz w:val="28"/>
          <w:lang w:eastAsia="ru-RU"/>
        </w:rPr>
        <w:t>не</w:t>
      </w:r>
      <w:r w:rsidRPr="00F95436">
        <w:rPr>
          <w:rFonts w:ascii="Times New Roman" w:hAnsi="Times New Roman" w:cs="Times New Roman"/>
          <w:bCs/>
          <w:sz w:val="28"/>
          <w:lang w:eastAsia="ru-RU"/>
        </w:rPr>
        <w:t xml:space="preserve"> только проявляют свои индиви</w:t>
      </w:r>
      <w:r w:rsidR="004C6BE7">
        <w:rPr>
          <w:rFonts w:ascii="Times New Roman" w:hAnsi="Times New Roman" w:cs="Times New Roman"/>
          <w:bCs/>
          <w:sz w:val="28"/>
          <w:lang w:eastAsia="ru-RU"/>
        </w:rPr>
        <w:t>дуальные особенности, но и учат</w:t>
      </w:r>
      <w:r w:rsidRPr="00F95436">
        <w:rPr>
          <w:rFonts w:ascii="Times New Roman" w:hAnsi="Times New Roman" w:cs="Times New Roman"/>
          <w:bCs/>
          <w:sz w:val="28"/>
          <w:lang w:eastAsia="ru-RU"/>
        </w:rPr>
        <w:t>ся жить в коллективе, т.е взаимодействовать друг с другом.</w:t>
      </w:r>
    </w:p>
    <w:p w:rsidR="000E09A1" w:rsidRPr="000E09A1" w:rsidRDefault="000E09A1" w:rsidP="00D64628">
      <w:pPr>
        <w:spacing w:line="360" w:lineRule="auto"/>
        <w:ind w:firstLine="708"/>
        <w:jc w:val="both"/>
        <w:rPr>
          <w:rFonts w:ascii="Times New Roman" w:hAnsi="Times New Roman" w:cs="Times New Roman"/>
          <w:bCs/>
          <w:sz w:val="28"/>
          <w:lang w:eastAsia="ru-RU"/>
        </w:rPr>
      </w:pPr>
      <w:r>
        <w:rPr>
          <w:rFonts w:ascii="Times New Roman" w:hAnsi="Times New Roman" w:cs="Times New Roman"/>
          <w:bCs/>
          <w:sz w:val="28"/>
          <w:lang w:eastAsia="ru-RU"/>
        </w:rPr>
        <w:t>Разумеется</w:t>
      </w:r>
      <w:r w:rsidRPr="000E09A1">
        <w:rPr>
          <w:rFonts w:ascii="Times New Roman" w:hAnsi="Times New Roman" w:cs="Times New Roman"/>
          <w:bCs/>
          <w:sz w:val="28"/>
          <w:lang w:eastAsia="ru-RU"/>
        </w:rPr>
        <w:t xml:space="preserve">, в одном мероприятии невозможно целиком охватить всю историю и традиции. Но рассказать о наиболее ценных, ярких и заметных во всем мире явлениях, и событиях, признанных типичными только для России, можно </w:t>
      </w:r>
      <w:r w:rsidR="004C6BE7">
        <w:rPr>
          <w:rFonts w:ascii="Times New Roman" w:hAnsi="Times New Roman" w:cs="Times New Roman"/>
          <w:bCs/>
          <w:sz w:val="28"/>
          <w:lang w:eastAsia="ru-RU"/>
        </w:rPr>
        <w:t>реализовать в рамках внеурочной</w:t>
      </w:r>
      <w:r>
        <w:rPr>
          <w:rFonts w:ascii="Times New Roman" w:hAnsi="Times New Roman" w:cs="Times New Roman"/>
          <w:bCs/>
          <w:sz w:val="28"/>
          <w:lang w:eastAsia="ru-RU"/>
        </w:rPr>
        <w:t xml:space="preserve"> деятельности</w:t>
      </w:r>
      <w:r w:rsidRPr="000E09A1">
        <w:rPr>
          <w:rFonts w:ascii="Times New Roman" w:hAnsi="Times New Roman" w:cs="Times New Roman"/>
          <w:bCs/>
          <w:sz w:val="28"/>
          <w:lang w:eastAsia="ru-RU"/>
        </w:rPr>
        <w:t>.</w:t>
      </w:r>
    </w:p>
    <w:p w:rsidR="000E09A1" w:rsidRDefault="000E09A1" w:rsidP="000E09A1">
      <w:pPr>
        <w:spacing w:line="360" w:lineRule="auto"/>
        <w:ind w:firstLine="708"/>
        <w:jc w:val="both"/>
        <w:rPr>
          <w:rFonts w:ascii="Times New Roman" w:hAnsi="Times New Roman" w:cs="Times New Roman"/>
          <w:bCs/>
          <w:sz w:val="28"/>
          <w:lang w:eastAsia="ru-RU"/>
        </w:rPr>
      </w:pPr>
      <w:r>
        <w:rPr>
          <w:rFonts w:ascii="Times New Roman" w:hAnsi="Times New Roman" w:cs="Times New Roman"/>
          <w:bCs/>
          <w:sz w:val="28"/>
          <w:lang w:eastAsia="ru-RU"/>
        </w:rPr>
        <w:t>В этой работе</w:t>
      </w:r>
      <w:r w:rsidRPr="000E09A1">
        <w:rPr>
          <w:rFonts w:ascii="Times New Roman" w:hAnsi="Times New Roman" w:cs="Times New Roman"/>
          <w:bCs/>
          <w:sz w:val="28"/>
          <w:lang w:eastAsia="ru-RU"/>
        </w:rPr>
        <w:t xml:space="preserve"> я разработала проект программы по внеурочной деятельности по воспитанию патриотизма в начальной школе по курсу окружающий мир (исторический блок) соответствующий современным стандартам, принципам и нормам.</w:t>
      </w:r>
      <w:r>
        <w:rPr>
          <w:rFonts w:ascii="Times New Roman" w:hAnsi="Times New Roman" w:cs="Times New Roman"/>
          <w:bCs/>
          <w:sz w:val="28"/>
          <w:lang w:eastAsia="ru-RU"/>
        </w:rPr>
        <w:t xml:space="preserve"> </w:t>
      </w:r>
      <w:r w:rsidRPr="000E09A1">
        <w:rPr>
          <w:rFonts w:ascii="Times New Roman" w:hAnsi="Times New Roman" w:cs="Times New Roman"/>
          <w:bCs/>
          <w:sz w:val="28"/>
          <w:lang w:eastAsia="ru-RU"/>
        </w:rPr>
        <w:t xml:space="preserve">В ходе данного исследования </w:t>
      </w:r>
      <w:r>
        <w:rPr>
          <w:rFonts w:ascii="Times New Roman" w:hAnsi="Times New Roman" w:cs="Times New Roman"/>
          <w:bCs/>
          <w:sz w:val="28"/>
          <w:lang w:eastAsia="ru-RU"/>
        </w:rPr>
        <w:t>м</w:t>
      </w:r>
      <w:r w:rsidRPr="000E09A1">
        <w:rPr>
          <w:rFonts w:ascii="Times New Roman" w:hAnsi="Times New Roman" w:cs="Times New Roman"/>
          <w:bCs/>
          <w:sz w:val="28"/>
          <w:lang w:eastAsia="ru-RU"/>
        </w:rPr>
        <w:t>ной были изучено</w:t>
      </w:r>
      <w:r w:rsidRPr="000E09A1">
        <w:rPr>
          <w:rFonts w:ascii="Times New Roman" w:hAnsi="Times New Roman" w:cs="Times New Roman"/>
          <w:b/>
          <w:bCs/>
          <w:sz w:val="28"/>
          <w:lang w:eastAsia="ru-RU"/>
        </w:rPr>
        <w:t> </w:t>
      </w:r>
      <w:r w:rsidRPr="000E09A1">
        <w:rPr>
          <w:rFonts w:ascii="Times New Roman" w:hAnsi="Times New Roman" w:cs="Times New Roman"/>
          <w:bCs/>
          <w:sz w:val="28"/>
          <w:lang w:eastAsia="ru-RU"/>
        </w:rPr>
        <w:t xml:space="preserve">понятие, цели, задачи внеурочных форм обучения и патриотического воспитания. Я описала типы, виды и структура внеурочных форм обучения. Провела исследование методик проведения внеурочной деятельности по курсу окружающий мир (исторический блок) в начальной школе. </w:t>
      </w:r>
      <w:r w:rsidR="00D64628">
        <w:rPr>
          <w:rFonts w:ascii="Times New Roman" w:hAnsi="Times New Roman" w:cs="Times New Roman"/>
          <w:bCs/>
          <w:sz w:val="28"/>
          <w:lang w:eastAsia="ru-RU"/>
        </w:rPr>
        <w:t>Также разработала конспект по внеурочной деятельности.</w:t>
      </w:r>
    </w:p>
    <w:p w:rsidR="005E4569" w:rsidRPr="005E4569" w:rsidRDefault="005E4569" w:rsidP="005E4569">
      <w:pPr>
        <w:spacing w:line="360" w:lineRule="auto"/>
        <w:ind w:firstLine="708"/>
        <w:jc w:val="both"/>
        <w:rPr>
          <w:rFonts w:ascii="Times New Roman" w:hAnsi="Times New Roman" w:cs="Times New Roman"/>
          <w:bCs/>
          <w:sz w:val="28"/>
          <w:lang w:eastAsia="ru-RU"/>
        </w:rPr>
      </w:pPr>
      <w:r w:rsidRPr="005E4569">
        <w:rPr>
          <w:rFonts w:ascii="Times New Roman" w:hAnsi="Times New Roman" w:cs="Times New Roman"/>
          <w:bCs/>
          <w:sz w:val="28"/>
          <w:lang w:eastAsia="ru-RU"/>
        </w:rPr>
        <w:t xml:space="preserve">Таким образом, внеурочная деятельность является самостоятельной сферой образовательной и воспитательной работы педагога, осуществляемой в тесной взаимосвязи с работой на уроке. Если воспитательная работа будет частью всей работы школы по патриотическому воспитанию детей; если она по содержанию и по методам реализации будет усложняться от класса к классу, то она даст заметные результаты. </w:t>
      </w:r>
    </w:p>
    <w:p w:rsidR="00650D07" w:rsidRPr="00F70F5F" w:rsidRDefault="00650D07" w:rsidP="00650D07">
      <w:pPr>
        <w:spacing w:line="360" w:lineRule="auto"/>
        <w:ind w:firstLine="708"/>
        <w:jc w:val="both"/>
        <w:rPr>
          <w:rFonts w:ascii="Times New Roman" w:hAnsi="Times New Roman" w:cs="Times New Roman"/>
          <w:bCs/>
          <w:sz w:val="28"/>
          <w:lang w:eastAsia="ru-RU"/>
        </w:rPr>
      </w:pPr>
      <w:r w:rsidRPr="005E4569">
        <w:rPr>
          <w:rFonts w:ascii="Times New Roman" w:hAnsi="Times New Roman" w:cs="Times New Roman"/>
          <w:bCs/>
          <w:sz w:val="28"/>
          <w:lang w:eastAsia="ru-RU"/>
        </w:rPr>
        <w:t>В заключение своей курсовой работы я бы хотела подвести итог и еще раз отметить исключительную важность внеурочных форм деятельности по воспитанию патриотизма в подрастающем поколении на основе позитивных примеров родного края и исторического опыта нашего народа. Любовь к родине, интерес к истории, активная гражданская позиция и продуктивная творческая деятельность на благо государства, безусловно, основываются на любви к своей семье, городу, малой родине и осознании связи родных мест и людей к глобальной историей стране и мира. Именно в начальных классах школы педагог обязан привить и развить любовь к родине и истории, показать взаимосвязь локальных и глобальных процессов, происходящих в нашей стране что бы заложить прочную основу патриотического воспитания и заинтересовать ребенка родной и</w:t>
      </w:r>
      <w:r>
        <w:rPr>
          <w:rFonts w:ascii="Times New Roman" w:hAnsi="Times New Roman" w:cs="Times New Roman"/>
          <w:bCs/>
          <w:sz w:val="28"/>
          <w:lang w:eastAsia="ru-RU"/>
        </w:rPr>
        <w:t>сторией, культурой, традициями.</w:t>
      </w: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650D07" w:rsidRDefault="00650D07" w:rsidP="00650D07">
      <w:pPr>
        <w:spacing w:line="360" w:lineRule="auto"/>
        <w:ind w:firstLine="708"/>
        <w:jc w:val="both"/>
        <w:rPr>
          <w:rFonts w:ascii="Times New Roman" w:hAnsi="Times New Roman" w:cs="Times New Roman"/>
          <w:bCs/>
          <w:sz w:val="28"/>
          <w:lang w:eastAsia="ru-RU"/>
        </w:rPr>
      </w:pPr>
    </w:p>
    <w:p w:rsidR="008365C5" w:rsidRDefault="008365C5" w:rsidP="00650D07">
      <w:pPr>
        <w:spacing w:line="360" w:lineRule="auto"/>
        <w:ind w:firstLine="708"/>
        <w:jc w:val="both"/>
        <w:rPr>
          <w:rFonts w:ascii="Times New Roman" w:hAnsi="Times New Roman" w:cs="Times New Roman"/>
          <w:bCs/>
          <w:sz w:val="28"/>
          <w:lang w:eastAsia="ru-RU"/>
        </w:rPr>
      </w:pPr>
    </w:p>
    <w:p w:rsidR="008365C5" w:rsidRDefault="008365C5" w:rsidP="00650D07">
      <w:pPr>
        <w:spacing w:line="360" w:lineRule="auto"/>
        <w:ind w:firstLine="708"/>
        <w:jc w:val="both"/>
        <w:rPr>
          <w:rFonts w:ascii="Times New Roman" w:hAnsi="Times New Roman" w:cs="Times New Roman"/>
          <w:bCs/>
          <w:sz w:val="28"/>
          <w:lang w:eastAsia="ru-RU"/>
        </w:rPr>
      </w:pPr>
    </w:p>
    <w:p w:rsidR="008365C5" w:rsidRDefault="008365C5" w:rsidP="00650D07">
      <w:pPr>
        <w:spacing w:line="360" w:lineRule="auto"/>
        <w:ind w:firstLine="708"/>
        <w:jc w:val="both"/>
        <w:rPr>
          <w:rFonts w:ascii="Times New Roman" w:hAnsi="Times New Roman" w:cs="Times New Roman"/>
          <w:bCs/>
          <w:sz w:val="28"/>
          <w:lang w:eastAsia="ru-RU"/>
        </w:rPr>
      </w:pPr>
    </w:p>
    <w:p w:rsidR="00650D07" w:rsidRPr="00650D07" w:rsidRDefault="00650D07" w:rsidP="00650D07">
      <w:pPr>
        <w:spacing w:line="360" w:lineRule="auto"/>
        <w:ind w:firstLine="708"/>
        <w:jc w:val="both"/>
        <w:rPr>
          <w:rFonts w:ascii="Times New Roman" w:hAnsi="Times New Roman" w:cs="Times New Roman"/>
          <w:bCs/>
          <w:sz w:val="28"/>
          <w:lang w:eastAsia="ru-RU"/>
        </w:rPr>
      </w:pPr>
    </w:p>
    <w:p w:rsidR="00C73C70" w:rsidRDefault="003B0AC0" w:rsidP="00F70F5F">
      <w:pPr>
        <w:pStyle w:val="1"/>
        <w:spacing w:line="360" w:lineRule="auto"/>
        <w:jc w:val="both"/>
        <w:rPr>
          <w:rFonts w:ascii="Times New Roman" w:eastAsia="Calibri" w:hAnsi="Times New Roman"/>
          <w:sz w:val="28"/>
        </w:rPr>
      </w:pPr>
      <w:bookmarkStart w:id="10" w:name="_Toc40201844"/>
      <w:r w:rsidRPr="00991F6D">
        <w:rPr>
          <w:rFonts w:ascii="Times New Roman" w:hAnsi="Times New Roman"/>
          <w:sz w:val="28"/>
        </w:rPr>
        <w:t>СПИСОК  ИСПОЛЬЗОВАННЫХ  ИСТОЧНИКОВ</w:t>
      </w:r>
      <w:bookmarkEnd w:id="10"/>
      <w:r w:rsidRPr="00991F6D">
        <w:rPr>
          <w:rFonts w:ascii="Times New Roman" w:eastAsia="Calibri" w:hAnsi="Times New Roman"/>
          <w:sz w:val="28"/>
        </w:rPr>
        <w:t xml:space="preserve"> </w:t>
      </w:r>
    </w:p>
    <w:p w:rsidR="00850BDF" w:rsidRDefault="00850BDF" w:rsidP="00F70F5F">
      <w:pPr>
        <w:spacing w:line="360" w:lineRule="auto"/>
        <w:rPr>
          <w:lang w:eastAsia="ru-RU"/>
        </w:rPr>
      </w:pP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850BDF">
        <w:rPr>
          <w:rFonts w:ascii="Times New Roman" w:hAnsi="Times New Roman" w:cs="Times New Roman"/>
          <w:sz w:val="28"/>
          <w:szCs w:val="28"/>
          <w:lang w:val="en-US" w:eastAsia="ru-RU"/>
        </w:rPr>
        <w:t>N</w:t>
      </w:r>
      <w:r w:rsidRPr="00850BDF">
        <w:rPr>
          <w:rFonts w:ascii="Times New Roman" w:hAnsi="Times New Roman" w:cs="Times New Roman"/>
          <w:sz w:val="28"/>
          <w:szCs w:val="28"/>
          <w:lang w:eastAsia="ru-RU"/>
        </w:rPr>
        <w:t xml:space="preserve"> 6-ФКЗ, от 30.12.2008 </w:t>
      </w:r>
      <w:r w:rsidRPr="00850BDF">
        <w:rPr>
          <w:rFonts w:ascii="Times New Roman" w:hAnsi="Times New Roman" w:cs="Times New Roman"/>
          <w:sz w:val="28"/>
          <w:szCs w:val="28"/>
          <w:lang w:val="en-US" w:eastAsia="ru-RU"/>
        </w:rPr>
        <w:t>N</w:t>
      </w:r>
      <w:r w:rsidRPr="00850BDF">
        <w:rPr>
          <w:rFonts w:ascii="Times New Roman" w:hAnsi="Times New Roman" w:cs="Times New Roman"/>
          <w:sz w:val="28"/>
          <w:szCs w:val="28"/>
          <w:lang w:eastAsia="ru-RU"/>
        </w:rPr>
        <w:t xml:space="preserve"> 7-ФКЗ, от 05.02.2014 </w:t>
      </w:r>
      <w:r w:rsidRPr="00850BDF">
        <w:rPr>
          <w:rFonts w:ascii="Times New Roman" w:hAnsi="Times New Roman" w:cs="Times New Roman"/>
          <w:sz w:val="28"/>
          <w:szCs w:val="28"/>
          <w:lang w:val="en-US" w:eastAsia="ru-RU"/>
        </w:rPr>
        <w:t>N</w:t>
      </w:r>
      <w:r w:rsidRPr="00850BDF">
        <w:rPr>
          <w:rFonts w:ascii="Times New Roman" w:hAnsi="Times New Roman" w:cs="Times New Roman"/>
          <w:sz w:val="28"/>
          <w:szCs w:val="28"/>
          <w:lang w:eastAsia="ru-RU"/>
        </w:rPr>
        <w:t xml:space="preserve"> 2-ФКЗ) // «Собрание законодательства РФ», 14.04.2014, </w:t>
      </w:r>
      <w:r w:rsidRPr="00850BDF">
        <w:rPr>
          <w:rFonts w:ascii="Times New Roman" w:hAnsi="Times New Roman" w:cs="Times New Roman"/>
          <w:sz w:val="28"/>
          <w:szCs w:val="28"/>
          <w:lang w:val="en-US" w:eastAsia="ru-RU"/>
        </w:rPr>
        <w:t>N</w:t>
      </w:r>
      <w:r w:rsidRPr="00850BDF">
        <w:rPr>
          <w:rFonts w:ascii="Times New Roman" w:hAnsi="Times New Roman" w:cs="Times New Roman"/>
          <w:sz w:val="28"/>
          <w:szCs w:val="28"/>
          <w:lang w:eastAsia="ru-RU"/>
        </w:rPr>
        <w:t xml:space="preserve"> 15, ст. 1691.</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Федеральный закон «Об образовании в Российской Федерации» 29.12.2012 </w:t>
      </w:r>
      <w:r w:rsidRPr="00850BDF">
        <w:rPr>
          <w:rFonts w:ascii="Times New Roman" w:hAnsi="Times New Roman" w:cs="Times New Roman"/>
          <w:sz w:val="28"/>
          <w:szCs w:val="28"/>
          <w:lang w:val="en-US" w:eastAsia="ru-RU"/>
        </w:rPr>
        <w:t>N</w:t>
      </w:r>
      <w:r w:rsidRPr="00850BDF">
        <w:rPr>
          <w:rFonts w:ascii="Times New Roman" w:hAnsi="Times New Roman" w:cs="Times New Roman"/>
          <w:sz w:val="28"/>
          <w:szCs w:val="28"/>
          <w:lang w:eastAsia="ru-RU"/>
        </w:rPr>
        <w:t xml:space="preserve"> 273-ФЗ</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Федеральный государственный образовательный стандарт начального общего образования (утвержден6 приказом Минобрнауки России от 6 октября 2009 г. №373; в ред. Приказов от 31.12.2015)</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Федеральный закон «О государственной поддержке молодежных и детских общественных объединений» // СЗ РФ. – 1995. – № 27. – Ст. 2503.</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Государственная программа «Патриотическое воспитание граждан Российской Федерации на 2016-2020 гг.». Постановление Правительства Российской Федерации 30 декабря 2015 г. № 1493.</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 2(12) - П4 от 21 мая 2003 г.</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Письмо Минобразования РФ от 13 ноября 2003 г. N 14-51-277/13 О направлении информационного письма об элективных курсах в системе профильного обучения на старшей ступени общего образования</w:t>
      </w:r>
      <w:r>
        <w:rPr>
          <w:rFonts w:ascii="Times New Roman" w:hAnsi="Times New Roman" w:cs="Times New Roman"/>
          <w:sz w:val="28"/>
          <w:szCs w:val="28"/>
          <w:lang w:eastAsia="ru-RU"/>
        </w:rPr>
        <w:t>.</w:t>
      </w:r>
    </w:p>
    <w:p w:rsidR="00850BDF" w:rsidRPr="00650D07"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Письмо Министерства образования и науки </w:t>
      </w:r>
      <w:r>
        <w:rPr>
          <w:rFonts w:ascii="Times New Roman" w:hAnsi="Times New Roman" w:cs="Times New Roman"/>
          <w:sz w:val="28"/>
          <w:szCs w:val="28"/>
          <w:lang w:eastAsia="ru-RU"/>
        </w:rPr>
        <w:t>РФ от 4 марта 2010 г. N 03-412 «</w:t>
      </w:r>
      <w:r w:rsidRPr="00850BDF">
        <w:rPr>
          <w:rFonts w:ascii="Times New Roman" w:hAnsi="Times New Roman" w:cs="Times New Roman"/>
          <w:sz w:val="28"/>
          <w:szCs w:val="28"/>
          <w:lang w:eastAsia="ru-RU"/>
        </w:rPr>
        <w:t>О методических рекомендациях по вопросам орг</w:t>
      </w:r>
      <w:r>
        <w:rPr>
          <w:rFonts w:ascii="Times New Roman" w:hAnsi="Times New Roman" w:cs="Times New Roman"/>
          <w:sz w:val="28"/>
          <w:szCs w:val="28"/>
          <w:lang w:eastAsia="ru-RU"/>
        </w:rPr>
        <w:t>анизации профильного обучения»</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Адаменко С. Воспитываем патриотов России. Народное образование / С. Адаменко. – М.: 2015. - №4. – 23с.</w:t>
      </w:r>
      <w:r w:rsidRPr="00850BDF">
        <w:rPr>
          <w:rFonts w:ascii="Times New Roman" w:hAnsi="Times New Roman" w:cs="Times New Roman"/>
          <w:sz w:val="28"/>
          <w:szCs w:val="28"/>
          <w:lang w:eastAsia="ru-RU"/>
        </w:rPr>
        <w:tab/>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Белая К.Ю. Система работы с детьми по вопросам патриотического воспитан</w:t>
      </w:r>
      <w:r>
        <w:rPr>
          <w:rFonts w:ascii="Times New Roman" w:hAnsi="Times New Roman" w:cs="Times New Roman"/>
          <w:sz w:val="28"/>
          <w:szCs w:val="28"/>
          <w:lang w:eastAsia="ru-RU"/>
        </w:rPr>
        <w:t xml:space="preserve">ия / К.Ю. Белая. – М.: 2015. </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Даль, В.И. Толковый словарь живого великорусского языка. Т.3: П–Р. – М., 2001. – 576 с.  </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Даровских И.С. Внеурочная деятельность по истории:цели, организация, направления работы всовременных условиях</w:t>
      </w:r>
      <w:r w:rsidRPr="00850BDF">
        <w:rPr>
          <w:rFonts w:ascii="Times New Roman" w:hAnsi="Times New Roman" w:cs="Times New Roman"/>
          <w:sz w:val="28"/>
          <w:szCs w:val="28"/>
          <w:lang w:eastAsia="ru-RU"/>
        </w:rPr>
        <w:t xml:space="preserve"> // Современные проблемы науки и образования. – 2014. – № 4.;</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Ефремова, Г. Патриотическое воспитание школьников. Воспитание школьников / Г. Ефремо</w:t>
      </w:r>
      <w:r w:rsidR="00F233C7">
        <w:rPr>
          <w:rFonts w:ascii="Times New Roman" w:hAnsi="Times New Roman" w:cs="Times New Roman"/>
          <w:sz w:val="28"/>
          <w:szCs w:val="28"/>
          <w:lang w:eastAsia="ru-RU"/>
        </w:rPr>
        <w:t xml:space="preserve">ва. – М.: 2016. - №8. – 17с. </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Коджаспирова Г. М., Коджаспиров А. Ю. Педагогический словарь: для студентов высших и сред. пед. учеб. заведений</w:t>
      </w:r>
      <w:r w:rsidR="00F233C7">
        <w:rPr>
          <w:rFonts w:ascii="Times New Roman" w:hAnsi="Times New Roman" w:cs="Times New Roman"/>
          <w:sz w:val="28"/>
          <w:szCs w:val="28"/>
          <w:lang w:eastAsia="ru-RU"/>
        </w:rPr>
        <w:t xml:space="preserve"> – М.: Академия, 2011 – 176 с. </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Лингевич О.В. Этапы становления понятия «внеурочная деятельность» в России // Инновационные технологии в науке и образовании : материалы VIII Междунар. науч.-практ. конф. (Чебоксары, 23 сент. 2016 г.) / редкол.: О.Н. Широков [и др.] – Чебоксары: ЦНС «Интерактив плюс», 2016. – С. 110-111. </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Подласый И.П. Педагогика: 100 вопросов - 100 ответов: учеб. пособие для вузов/ И. П. Подласый М.: ВЛАДОС-пресс, 2004. - 365 с.</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Подласый, И. П. Педагогика : учебник / И. П. Подласый. — 2-е изд., доп. — М. : Издательство Юрайт ; ИД Юрайт, 2011. — 574 с. — (Основы наук)</w:t>
      </w:r>
      <w:r w:rsidR="00F233C7">
        <w:rPr>
          <w:rFonts w:ascii="Times New Roman" w:hAnsi="Times New Roman" w:cs="Times New Roman"/>
          <w:sz w:val="28"/>
          <w:szCs w:val="28"/>
          <w:lang w:eastAsia="ru-RU"/>
        </w:rPr>
        <w:t>.</w:t>
      </w:r>
    </w:p>
    <w:p w:rsidR="00850BDF" w:rsidRPr="00850BDF" w:rsidRDefault="00F233C7" w:rsidP="00F70F5F">
      <w:pPr>
        <w:numPr>
          <w:ilvl w:val="0"/>
          <w:numId w:val="4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Петрова </w:t>
      </w:r>
      <w:r w:rsidR="00850BDF" w:rsidRPr="00850BDF">
        <w:rPr>
          <w:rFonts w:ascii="Times New Roman" w:hAnsi="Times New Roman" w:cs="Times New Roman"/>
          <w:sz w:val="28"/>
          <w:szCs w:val="28"/>
          <w:lang w:eastAsia="ru-RU"/>
        </w:rPr>
        <w:t xml:space="preserve">Н.Н. Организация внеурочной деятельности в условиях реализации ФГОС [Электронный ресурс], </w:t>
      </w:r>
      <w:hyperlink r:id="rId8" w:history="1">
        <w:r w:rsidR="00850BDF" w:rsidRPr="00850BDF">
          <w:rPr>
            <w:rStyle w:val="ae"/>
            <w:rFonts w:ascii="Times New Roman" w:hAnsi="Times New Roman" w:cs="Times New Roman"/>
            <w:sz w:val="28"/>
            <w:szCs w:val="28"/>
            <w:lang w:eastAsia="ru-RU"/>
          </w:rPr>
          <w:t>https://infourok.ru/statya-na-temu-organizaciya-vneurochnoy-deyatelnosti-v-usloviyah-realizacii-fgos-752243.html</w:t>
        </w:r>
      </w:hyperlink>
      <w:r w:rsidR="00850BDF" w:rsidRPr="00850BDF">
        <w:rPr>
          <w:rFonts w:ascii="Times New Roman" w:hAnsi="Times New Roman" w:cs="Times New Roman"/>
          <w:sz w:val="28"/>
          <w:szCs w:val="28"/>
          <w:lang w:eastAsia="ru-RU"/>
        </w:rPr>
        <w:t xml:space="preserve"> статья в интернете.(Дата обращения: 22.03.2020г.)</w:t>
      </w:r>
      <w:r>
        <w:rPr>
          <w:rFonts w:ascii="Times New Roman" w:hAnsi="Times New Roman" w:cs="Times New Roman"/>
          <w:sz w:val="28"/>
          <w:szCs w:val="28"/>
          <w:lang w:eastAsia="ru-RU"/>
        </w:rPr>
        <w:t>.</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О методах и формах внеурочной работы по истории [Электронный ресурс], -</w:t>
      </w:r>
      <w:hyperlink r:id="rId9" w:history="1">
        <w:r w:rsidRPr="00850BDF">
          <w:rPr>
            <w:rStyle w:val="ae"/>
            <w:rFonts w:ascii="Times New Roman" w:hAnsi="Times New Roman" w:cs="Times New Roman"/>
            <w:sz w:val="28"/>
            <w:szCs w:val="28"/>
            <w:lang w:eastAsia="ru-RU"/>
          </w:rPr>
          <w:t>https://gigabaza.ru/doc/23173.html</w:t>
        </w:r>
      </w:hyperlink>
      <w:r w:rsidRPr="00850BDF">
        <w:rPr>
          <w:rFonts w:ascii="Times New Roman" w:hAnsi="Times New Roman" w:cs="Times New Roman"/>
          <w:sz w:val="28"/>
          <w:szCs w:val="28"/>
          <w:u w:val="single"/>
          <w:lang w:eastAsia="ru-RU"/>
        </w:rPr>
        <w:t xml:space="preserve"> </w:t>
      </w:r>
      <w:r w:rsidRPr="00850BDF">
        <w:rPr>
          <w:rFonts w:ascii="Times New Roman" w:hAnsi="Times New Roman" w:cs="Times New Roman"/>
          <w:sz w:val="28"/>
          <w:szCs w:val="28"/>
          <w:lang w:eastAsia="ru-RU"/>
        </w:rPr>
        <w:t>статья в интернете.(Дата обращения: 22.03.2020г.)</w:t>
      </w:r>
      <w:r w:rsidR="00F233C7">
        <w:rPr>
          <w:rFonts w:ascii="Times New Roman" w:hAnsi="Times New Roman" w:cs="Times New Roman"/>
          <w:sz w:val="28"/>
          <w:szCs w:val="28"/>
          <w:lang w:eastAsia="ru-RU"/>
        </w:rPr>
        <w:t>.</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Сунгурова И.А Планирование внеурочной работы по истории в школе [Электронный ресурс], </w:t>
      </w:r>
      <w:hyperlink r:id="rId10" w:history="1">
        <w:r w:rsidRPr="00850BDF">
          <w:rPr>
            <w:rStyle w:val="ae"/>
            <w:rFonts w:ascii="Times New Roman" w:hAnsi="Times New Roman" w:cs="Times New Roman"/>
            <w:sz w:val="28"/>
            <w:szCs w:val="28"/>
            <w:lang w:eastAsia="ru-RU"/>
          </w:rPr>
          <w:t>https://almanahpedagoga.ru/servisy/publik/publ?id=11261</w:t>
        </w:r>
      </w:hyperlink>
      <w:r w:rsidRPr="00850BDF">
        <w:rPr>
          <w:rFonts w:ascii="Times New Roman" w:hAnsi="Times New Roman" w:cs="Times New Roman"/>
          <w:sz w:val="28"/>
          <w:szCs w:val="28"/>
          <w:u w:val="single"/>
          <w:lang w:eastAsia="ru-RU"/>
        </w:rPr>
        <w:t xml:space="preserve"> </w:t>
      </w:r>
      <w:r w:rsidRPr="00850BDF">
        <w:rPr>
          <w:rFonts w:ascii="Times New Roman" w:hAnsi="Times New Roman" w:cs="Times New Roman"/>
          <w:sz w:val="28"/>
          <w:szCs w:val="28"/>
          <w:lang w:eastAsia="ru-RU"/>
        </w:rPr>
        <w:t>статья в интернете.(Дата обращения: 22.03.2020г.)</w:t>
      </w:r>
      <w:r w:rsidR="00F233C7">
        <w:rPr>
          <w:rFonts w:ascii="Times New Roman" w:hAnsi="Times New Roman" w:cs="Times New Roman"/>
          <w:sz w:val="28"/>
          <w:szCs w:val="28"/>
          <w:lang w:eastAsia="ru-RU"/>
        </w:rPr>
        <w:t>.</w:t>
      </w:r>
    </w:p>
    <w:p w:rsidR="00F233C7"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Завгородний Ю.В. Патриотизм [Электронный ресурс], </w:t>
      </w:r>
      <w:hyperlink r:id="rId11" w:history="1">
        <w:r w:rsidRPr="00850BDF">
          <w:rPr>
            <w:rStyle w:val="ae"/>
            <w:rFonts w:ascii="Times New Roman" w:hAnsi="Times New Roman" w:cs="Times New Roman"/>
            <w:sz w:val="28"/>
            <w:szCs w:val="28"/>
            <w:lang w:val="en-US" w:eastAsia="ru-RU"/>
          </w:rPr>
          <w:t>https</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multiurok</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ru</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files</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ctat</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ia</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patriotizm</w:t>
        </w:r>
        <w:r w:rsidRPr="00850BDF">
          <w:rPr>
            <w:rStyle w:val="ae"/>
            <w:rFonts w:ascii="Times New Roman" w:hAnsi="Times New Roman" w:cs="Times New Roman"/>
            <w:sz w:val="28"/>
            <w:szCs w:val="28"/>
            <w:lang w:eastAsia="ru-RU"/>
          </w:rPr>
          <w:t>.</w:t>
        </w:r>
        <w:r w:rsidRPr="00850BDF">
          <w:rPr>
            <w:rStyle w:val="ae"/>
            <w:rFonts w:ascii="Times New Roman" w:hAnsi="Times New Roman" w:cs="Times New Roman"/>
            <w:sz w:val="28"/>
            <w:szCs w:val="28"/>
            <w:lang w:val="en-US" w:eastAsia="ru-RU"/>
          </w:rPr>
          <w:t>html</w:t>
        </w:r>
      </w:hyperlink>
      <w:r w:rsidRPr="00850BDF">
        <w:rPr>
          <w:rFonts w:ascii="Times New Roman" w:hAnsi="Times New Roman" w:cs="Times New Roman"/>
          <w:sz w:val="28"/>
          <w:szCs w:val="28"/>
          <w:lang w:eastAsia="ru-RU"/>
        </w:rPr>
        <w:t xml:space="preserve"> статья в интернете.(Дата обращения: 22.03.2020г.)</w:t>
      </w:r>
      <w:r w:rsidR="00F233C7">
        <w:rPr>
          <w:rFonts w:ascii="Times New Roman" w:hAnsi="Times New Roman" w:cs="Times New Roman"/>
          <w:sz w:val="28"/>
          <w:szCs w:val="28"/>
          <w:lang w:eastAsia="ru-RU"/>
        </w:rPr>
        <w:t>.</w:t>
      </w:r>
    </w:p>
    <w:p w:rsidR="00850BDF" w:rsidRPr="00F233C7" w:rsidRDefault="00F233C7" w:rsidP="00F70F5F">
      <w:pPr>
        <w:numPr>
          <w:ilvl w:val="0"/>
          <w:numId w:val="4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F233C7">
        <w:rPr>
          <w:rFonts w:ascii="Times New Roman" w:hAnsi="Times New Roman" w:cs="Times New Roman"/>
          <w:sz w:val="28"/>
          <w:szCs w:val="28"/>
          <w:lang w:eastAsia="ru-RU"/>
        </w:rPr>
        <w:t>Гусеев М.А. Военно </w:t>
      </w:r>
      <w:r w:rsidR="00850BDF" w:rsidRPr="00F233C7">
        <w:rPr>
          <w:rFonts w:ascii="Times New Roman" w:hAnsi="Times New Roman" w:cs="Times New Roman"/>
          <w:sz w:val="28"/>
          <w:szCs w:val="28"/>
          <w:lang w:eastAsia="ru-RU"/>
        </w:rPr>
        <w:t xml:space="preserve">патриотическое воспитание в школе  [Электронный ресурс], </w:t>
      </w:r>
      <w:hyperlink r:id="rId12" w:history="1">
        <w:r w:rsidR="00850BDF" w:rsidRPr="00F233C7">
          <w:rPr>
            <w:rStyle w:val="ae"/>
            <w:rFonts w:ascii="Times New Roman" w:hAnsi="Times New Roman" w:cs="Times New Roman"/>
            <w:sz w:val="28"/>
            <w:szCs w:val="28"/>
            <w:lang w:eastAsia="ru-RU"/>
          </w:rPr>
          <w:t>https://urok.1sept.ru/%D1%81%D1%82%D0%B0%D1%82%D1%8C%D0%B8/517820/</w:t>
        </w:r>
      </w:hyperlink>
      <w:r w:rsidR="00850BDF" w:rsidRPr="00F233C7">
        <w:rPr>
          <w:rFonts w:ascii="Times New Roman" w:hAnsi="Times New Roman" w:cs="Times New Roman"/>
          <w:sz w:val="28"/>
          <w:szCs w:val="28"/>
          <w:lang w:eastAsia="ru-RU"/>
        </w:rPr>
        <w:t xml:space="preserve"> статья в интернете.(Дата обращения: 22.03.2020г.)</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Сушкова Т.Н. Методические рекомендации по патриотическому воспитанию младших школьников [Электронный ресурс], </w:t>
      </w:r>
      <w:hyperlink r:id="rId13" w:history="1">
        <w:r w:rsidRPr="00850BDF">
          <w:rPr>
            <w:rStyle w:val="ae"/>
            <w:rFonts w:ascii="Times New Roman" w:hAnsi="Times New Roman" w:cs="Times New Roman"/>
            <w:sz w:val="28"/>
            <w:szCs w:val="28"/>
            <w:lang w:eastAsia="ru-RU"/>
          </w:rPr>
          <w:t>https://infourok.ru/metodicheskie_rekomendacii_po_patrioticheskomu_vospitaniyu_mladshih_shkolnikov-314157.htm</w:t>
        </w:r>
      </w:hyperlink>
      <w:r w:rsidRPr="00850BDF">
        <w:rPr>
          <w:rFonts w:ascii="Times New Roman" w:hAnsi="Times New Roman" w:cs="Times New Roman"/>
          <w:sz w:val="28"/>
          <w:szCs w:val="28"/>
          <w:u w:val="single"/>
          <w:lang w:eastAsia="ru-RU"/>
        </w:rPr>
        <w:t xml:space="preserve"> </w:t>
      </w:r>
      <w:r w:rsidRPr="00850BDF">
        <w:rPr>
          <w:rFonts w:ascii="Times New Roman" w:hAnsi="Times New Roman" w:cs="Times New Roman"/>
          <w:sz w:val="28"/>
          <w:szCs w:val="28"/>
          <w:lang w:eastAsia="ru-RU"/>
        </w:rPr>
        <w:t>статья в интернете.(Дата обращения: 22.03.2020г.)</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Токаревская Н.А. Образовательная программа [Электронный ресурс], </w:t>
      </w:r>
      <w:hyperlink r:id="rId14" w:history="1">
        <w:r w:rsidRPr="00850BDF">
          <w:rPr>
            <w:rStyle w:val="ae"/>
            <w:rFonts w:ascii="Times New Roman" w:hAnsi="Times New Roman" w:cs="Times New Roman"/>
            <w:sz w:val="28"/>
            <w:szCs w:val="28"/>
            <w:lang w:eastAsia="ru-RU"/>
          </w:rPr>
          <w:t>https://nsportal.ru/vu/fakultet-pedagogicheskogo-obrazovaniya/metodicheskoe-obespechenie-obrazovatelnogo-processa-kak-1</w:t>
        </w:r>
      </w:hyperlink>
      <w:r w:rsidRPr="00850BDF">
        <w:rPr>
          <w:rFonts w:ascii="Times New Roman" w:hAnsi="Times New Roman" w:cs="Times New Roman"/>
          <w:sz w:val="28"/>
          <w:szCs w:val="28"/>
          <w:u w:val="single"/>
          <w:lang w:eastAsia="ru-RU"/>
        </w:rPr>
        <w:t xml:space="preserve"> </w:t>
      </w:r>
      <w:r w:rsidRPr="00850BDF">
        <w:rPr>
          <w:rFonts w:ascii="Times New Roman" w:hAnsi="Times New Roman" w:cs="Times New Roman"/>
          <w:sz w:val="28"/>
          <w:szCs w:val="28"/>
          <w:lang w:eastAsia="ru-RU"/>
        </w:rPr>
        <w:t>статья в интернете.(Дата обращения: 22.03.2020г.)</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Внеурочной деятельности детей [Электронный ресурс], -</w:t>
      </w:r>
      <w:hyperlink r:id="rId15" w:history="1">
        <w:r w:rsidRPr="00850BDF">
          <w:rPr>
            <w:rStyle w:val="ae"/>
            <w:rFonts w:ascii="Times New Roman" w:hAnsi="Times New Roman" w:cs="Times New Roman"/>
            <w:sz w:val="28"/>
            <w:szCs w:val="28"/>
            <w:lang w:eastAsia="ru-RU"/>
          </w:rPr>
          <w:t>https://studopedia.ru/7_43851_vneurochnoy-deyatelnosti-detey.html</w:t>
        </w:r>
      </w:hyperlink>
      <w:r w:rsidRPr="00850BDF">
        <w:rPr>
          <w:rFonts w:ascii="Times New Roman" w:hAnsi="Times New Roman" w:cs="Times New Roman"/>
          <w:sz w:val="28"/>
          <w:szCs w:val="28"/>
          <w:lang w:eastAsia="ru-RU"/>
        </w:rPr>
        <w:t xml:space="preserve"> статья в интернете.(Дата обращения: 22.03.2020г.)</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Белобордова Е.М. Формирование гармонично развитой личности младшего школьника через создание воспитательной системы класса [Электронный ресурс], </w:t>
      </w:r>
      <w:hyperlink r:id="rId16" w:history="1">
        <w:r w:rsidRPr="00850BDF">
          <w:rPr>
            <w:rStyle w:val="ae"/>
            <w:rFonts w:ascii="Times New Roman" w:hAnsi="Times New Roman" w:cs="Times New Roman"/>
            <w:sz w:val="28"/>
            <w:szCs w:val="28"/>
            <w:lang w:eastAsia="ru-RU"/>
          </w:rPr>
          <w:t>https://nsportal.ru/nachalnaya-shkola/vospitatelnaya-rabota/2014/07/08/formirovanie-garmonichno-razvitoy-lichnosti</w:t>
        </w:r>
      </w:hyperlink>
      <w:r w:rsidRPr="00850BDF">
        <w:rPr>
          <w:rFonts w:ascii="Times New Roman" w:hAnsi="Times New Roman" w:cs="Times New Roman"/>
          <w:sz w:val="28"/>
          <w:szCs w:val="28"/>
          <w:u w:val="single"/>
          <w:lang w:eastAsia="ru-RU"/>
        </w:rPr>
        <w:t xml:space="preserve"> </w:t>
      </w:r>
      <w:r w:rsidRPr="00850BDF">
        <w:rPr>
          <w:rFonts w:ascii="Times New Roman" w:hAnsi="Times New Roman" w:cs="Times New Roman"/>
          <w:sz w:val="28"/>
          <w:szCs w:val="28"/>
          <w:lang w:eastAsia="ru-RU"/>
        </w:rPr>
        <w:t>статья в интернете.(Дата обращения: 22.03.2020г.)</w:t>
      </w:r>
    </w:p>
    <w:p w:rsidR="00850BDF" w:rsidRPr="00850BDF" w:rsidRDefault="00F233C7" w:rsidP="00F70F5F">
      <w:pPr>
        <w:numPr>
          <w:ilvl w:val="0"/>
          <w:numId w:val="4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Достопримечательности калязина </w:t>
      </w:r>
      <w:r w:rsidR="009E1AAE">
        <w:rPr>
          <w:rFonts w:ascii="Times New Roman" w:hAnsi="Times New Roman" w:cs="Times New Roman"/>
          <w:sz w:val="28"/>
          <w:szCs w:val="28"/>
          <w:lang w:eastAsia="ru-RU"/>
        </w:rPr>
        <w:t>[Электронный</w:t>
      </w:r>
      <w:r w:rsidR="009E1AAE">
        <w:rPr>
          <w:rFonts w:ascii="Times New Roman" w:hAnsi="Times New Roman" w:cs="Times New Roman"/>
          <w:sz w:val="28"/>
          <w:szCs w:val="28"/>
          <w:lang w:val="en-US" w:eastAsia="ru-RU"/>
        </w:rPr>
        <w:t> </w:t>
      </w:r>
      <w:r w:rsidR="00850BDF" w:rsidRPr="00850BDF">
        <w:rPr>
          <w:rFonts w:ascii="Times New Roman" w:hAnsi="Times New Roman" w:cs="Times New Roman"/>
          <w:sz w:val="28"/>
          <w:szCs w:val="28"/>
          <w:lang w:eastAsia="ru-RU"/>
        </w:rPr>
        <w:t xml:space="preserve">ресурс], </w:t>
      </w:r>
      <w:hyperlink r:id="rId17" w:history="1">
        <w:r w:rsidR="00850BDF" w:rsidRPr="00850BDF">
          <w:rPr>
            <w:rStyle w:val="ae"/>
            <w:rFonts w:ascii="Times New Roman" w:hAnsi="Times New Roman" w:cs="Times New Roman"/>
            <w:sz w:val="28"/>
            <w:szCs w:val="28"/>
            <w:lang w:eastAsia="ru-RU"/>
          </w:rPr>
          <w:t>https://rusiber.ru/dostoprimechatelnosti-kalyazina/</w:t>
        </w:r>
      </w:hyperlink>
      <w:r w:rsidR="00850BDF" w:rsidRPr="00850BDF">
        <w:rPr>
          <w:rFonts w:ascii="Times New Roman" w:hAnsi="Times New Roman" w:cs="Times New Roman"/>
          <w:sz w:val="28"/>
          <w:szCs w:val="28"/>
          <w:lang w:eastAsia="ru-RU"/>
        </w:rPr>
        <w:t>статья в интернете.(Дата обращения: 22.03.2020г.)</w:t>
      </w:r>
    </w:p>
    <w:p w:rsidR="00850BDF" w:rsidRPr="00850BDF" w:rsidRDefault="00850BDF" w:rsidP="00F70F5F">
      <w:pPr>
        <w:numPr>
          <w:ilvl w:val="0"/>
          <w:numId w:val="40"/>
        </w:numPr>
        <w:spacing w:line="360" w:lineRule="auto"/>
        <w:jc w:val="both"/>
        <w:rPr>
          <w:rFonts w:ascii="Times New Roman" w:hAnsi="Times New Roman" w:cs="Times New Roman"/>
          <w:sz w:val="28"/>
          <w:szCs w:val="28"/>
          <w:lang w:eastAsia="ru-RU"/>
        </w:rPr>
      </w:pPr>
      <w:r w:rsidRPr="00850BDF">
        <w:rPr>
          <w:rFonts w:ascii="Times New Roman" w:hAnsi="Times New Roman" w:cs="Times New Roman"/>
          <w:sz w:val="28"/>
          <w:szCs w:val="28"/>
          <w:lang w:eastAsia="ru-RU"/>
        </w:rPr>
        <w:t xml:space="preserve"> [Электронный ресурс], -</w:t>
      </w:r>
      <w:hyperlink r:id="rId18" w:history="1">
        <w:r w:rsidRPr="00850BDF">
          <w:rPr>
            <w:rStyle w:val="ae"/>
            <w:rFonts w:ascii="Times New Roman" w:hAnsi="Times New Roman" w:cs="Times New Roman"/>
            <w:sz w:val="28"/>
            <w:szCs w:val="28"/>
            <w:lang w:eastAsia="ru-RU"/>
          </w:rPr>
          <w:t>https://ufo-xxl.livejournal.com/26606.html</w:t>
        </w:r>
      </w:hyperlink>
      <w:r w:rsidRPr="00850BDF">
        <w:rPr>
          <w:rFonts w:ascii="Times New Roman" w:hAnsi="Times New Roman" w:cs="Times New Roman"/>
          <w:sz w:val="28"/>
          <w:szCs w:val="28"/>
          <w:lang w:eastAsia="ru-RU"/>
        </w:rPr>
        <w:t xml:space="preserve"> статья в интернете.(Дата обращения: 22.03.2020г.)</w:t>
      </w:r>
    </w:p>
    <w:p w:rsidR="00850BDF" w:rsidRPr="00850BDF" w:rsidRDefault="00F233C7" w:rsidP="00F70F5F">
      <w:pPr>
        <w:numPr>
          <w:ilvl w:val="0"/>
          <w:numId w:val="4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0BDF" w:rsidRPr="00850BDF">
        <w:rPr>
          <w:rFonts w:ascii="Times New Roman" w:hAnsi="Times New Roman" w:cs="Times New Roman"/>
          <w:sz w:val="28"/>
          <w:szCs w:val="28"/>
          <w:lang w:eastAsia="ru-RU"/>
        </w:rPr>
        <w:t xml:space="preserve">Методика преподавания истории в школе. Внеклассные формы обучения, их виды, особенности и значение. [Электронный ресурс], </w:t>
      </w:r>
      <w:hyperlink r:id="rId19" w:history="1">
        <w:r w:rsidR="00850BDF" w:rsidRPr="00850BDF">
          <w:rPr>
            <w:rStyle w:val="ae"/>
            <w:rFonts w:ascii="Times New Roman" w:hAnsi="Times New Roman" w:cs="Times New Roman"/>
            <w:sz w:val="28"/>
            <w:szCs w:val="28"/>
            <w:lang w:eastAsia="ru-RU"/>
          </w:rPr>
          <w:t>http://diplomnye-istorii.ru/metodika-prepodavaniya-istorii-v-shkole-vneklassnye-formy-obucheniya-ix-vidy-osobennosti-i-znachenie.html</w:t>
        </w:r>
      </w:hyperlink>
      <w:r w:rsidR="00850BDF" w:rsidRPr="00850BDF">
        <w:rPr>
          <w:rFonts w:ascii="Times New Roman" w:hAnsi="Times New Roman" w:cs="Times New Roman"/>
          <w:sz w:val="28"/>
          <w:szCs w:val="28"/>
          <w:lang w:eastAsia="ru-RU"/>
        </w:rPr>
        <w:t xml:space="preserve"> статья в интернете.(Дата обращения: 22.03.2020г.)</w:t>
      </w:r>
    </w:p>
    <w:p w:rsidR="004C6BE7" w:rsidRPr="00850BDF" w:rsidRDefault="004C6BE7" w:rsidP="00850BDF">
      <w:pPr>
        <w:spacing w:after="0" w:line="360" w:lineRule="auto"/>
        <w:jc w:val="both"/>
        <w:rPr>
          <w:rFonts w:ascii="Times New Roman" w:hAnsi="Times New Roman" w:cs="Times New Roman"/>
          <w:sz w:val="28"/>
          <w:szCs w:val="28"/>
        </w:rPr>
        <w:sectPr w:rsidR="004C6BE7" w:rsidRPr="00850BDF" w:rsidSect="003A7792">
          <w:footerReference w:type="default" r:id="rId20"/>
          <w:type w:val="continuous"/>
          <w:pgSz w:w="11906" w:h="16838"/>
          <w:pgMar w:top="1134" w:right="567" w:bottom="1134" w:left="1701" w:header="709" w:footer="709" w:gutter="0"/>
          <w:cols w:space="284" w:equalWidth="0">
            <w:col w:w="9638" w:space="720"/>
          </w:cols>
          <w:titlePg/>
          <w:docGrid w:linePitch="360"/>
        </w:sectPr>
      </w:pPr>
    </w:p>
    <w:p w:rsidR="00B534DC" w:rsidRPr="008718D4" w:rsidRDefault="00B534DC" w:rsidP="0084656B">
      <w:pPr>
        <w:shd w:val="clear" w:color="auto" w:fill="FFFFFF"/>
        <w:spacing w:after="0" w:line="360" w:lineRule="auto"/>
        <w:contextualSpacing/>
        <w:rPr>
          <w:rFonts w:ascii="Times New Roman" w:eastAsia="Calibri" w:hAnsi="Times New Roman" w:cs="Times New Roman"/>
          <w:b/>
          <w:sz w:val="28"/>
          <w:szCs w:val="28"/>
          <w:lang w:eastAsia="ru-RU"/>
        </w:rPr>
      </w:pPr>
    </w:p>
    <w:p w:rsidR="00982599" w:rsidRDefault="00982599" w:rsidP="00991F6D">
      <w:pPr>
        <w:pStyle w:val="1"/>
        <w:jc w:val="right"/>
        <w:rPr>
          <w:rFonts w:ascii="Times New Roman" w:eastAsia="Calibri" w:hAnsi="Times New Roman"/>
          <w:sz w:val="28"/>
        </w:rPr>
      </w:pPr>
      <w:bookmarkStart w:id="11" w:name="_Toc40201845"/>
      <w:r w:rsidRPr="009C0AF4">
        <w:rPr>
          <w:rFonts w:ascii="Times New Roman" w:eastAsia="Calibri" w:hAnsi="Times New Roman"/>
          <w:sz w:val="28"/>
        </w:rPr>
        <w:t xml:space="preserve">ПРИЛОЖЕНИЕ </w:t>
      </w:r>
      <w:r w:rsidR="0084656B" w:rsidRPr="009C0AF4">
        <w:rPr>
          <w:rFonts w:ascii="Times New Roman" w:eastAsia="Calibri" w:hAnsi="Times New Roman"/>
          <w:sz w:val="28"/>
        </w:rPr>
        <w:t>1</w:t>
      </w:r>
      <w:bookmarkEnd w:id="11"/>
    </w:p>
    <w:p w:rsidR="009C0AF4" w:rsidRPr="009C0AF4" w:rsidRDefault="009C0AF4" w:rsidP="009C0AF4">
      <w:pPr>
        <w:rPr>
          <w:rFonts w:ascii="Times New Roman" w:hAnsi="Times New Roman" w:cs="Times New Roman"/>
          <w:color w:val="000000"/>
          <w:sz w:val="28"/>
          <w:szCs w:val="28"/>
          <w:shd w:val="clear" w:color="auto" w:fill="FFFFFF"/>
        </w:rPr>
      </w:pPr>
      <w:r w:rsidRPr="009C0AF4">
        <w:rPr>
          <w:rFonts w:ascii="Times New Roman" w:hAnsi="Times New Roman" w:cs="Times New Roman"/>
          <w:color w:val="000000"/>
          <w:sz w:val="28"/>
          <w:szCs w:val="28"/>
          <w:shd w:val="clear" w:color="auto" w:fill="FFFFFF"/>
        </w:rPr>
        <w:t>Содержание деятельности кружка по программе</w:t>
      </w:r>
      <w:r>
        <w:rPr>
          <w:rFonts w:ascii="Times New Roman" w:hAnsi="Times New Roman" w:cs="Times New Roman"/>
          <w:color w:val="000000"/>
          <w:sz w:val="28"/>
          <w:szCs w:val="28"/>
          <w:shd w:val="clear" w:color="auto" w:fill="FFFFFF"/>
        </w:rPr>
        <w:t xml:space="preserve"> «</w:t>
      </w:r>
      <w:r w:rsidRPr="009C0AF4">
        <w:rPr>
          <w:rFonts w:ascii="Times New Roman" w:hAnsi="Times New Roman" w:cs="Times New Roman"/>
          <w:bCs/>
          <w:color w:val="000000"/>
          <w:sz w:val="28"/>
          <w:szCs w:val="28"/>
          <w:shd w:val="clear" w:color="auto" w:fill="FFFFFF"/>
        </w:rPr>
        <w:t>Малый город, большая история»</w:t>
      </w:r>
    </w:p>
    <w:p w:rsidR="009C0AF4" w:rsidRPr="009C0AF4" w:rsidRDefault="009C0AF4" w:rsidP="009C0AF4">
      <w:pPr>
        <w:rPr>
          <w:rFonts w:ascii="Times New Roman" w:hAnsi="Times New Roman" w:cs="Times New Roman"/>
          <w:sz w:val="28"/>
          <w:szCs w:val="28"/>
          <w:lang w:eastAsia="ru-RU"/>
        </w:rPr>
      </w:pPr>
    </w:p>
    <w:tbl>
      <w:tblPr>
        <w:tblW w:w="1488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0"/>
        <w:gridCol w:w="5758"/>
        <w:gridCol w:w="2642"/>
        <w:gridCol w:w="1998"/>
        <w:gridCol w:w="3631"/>
      </w:tblGrid>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Содержание программы</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Количество часов</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Примечания</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Общ.</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Теорет.</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Практ.</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Вводное занятие</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2.</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Природа нашего г. Калязина.</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c>
          <w:tcPr>
            <w:tcW w:w="3631" w:type="dxa"/>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3.</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Достопримечательности нашего г. Калязин.</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c>
          <w:tcPr>
            <w:tcW w:w="3631" w:type="dxa"/>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4.</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История нашего г. Калязин.</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7</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5</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2</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5.</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Культура нашего г. Калязин.</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3</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2</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6.</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Наш город в годы войны.</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7.</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Труд людей нашего г. Калязин.</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c>
          <w:tcPr>
            <w:tcW w:w="3631" w:type="dxa"/>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8.</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Замечательные люди нашего города.</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9.</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Проектная деятельность.</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2</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10.</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Итоговое занятие</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2</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c>
          <w:tcPr>
            <w:tcW w:w="3631" w:type="dxa"/>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1</w:t>
            </w:r>
          </w:p>
        </w:tc>
      </w:tr>
      <w:tr w:rsidR="009C0AF4" w:rsidRPr="009C0AF4" w:rsidTr="001B0752">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Всего:</w:t>
            </w:r>
          </w:p>
        </w:tc>
        <w:tc>
          <w:tcPr>
            <w:tcW w:w="0" w:type="auto"/>
            <w:shd w:val="clear" w:color="auto" w:fill="auto"/>
            <w:tcMar>
              <w:top w:w="135" w:type="dxa"/>
              <w:left w:w="360" w:type="dxa"/>
              <w:bottom w:w="75" w:type="dxa"/>
              <w:right w:w="150" w:type="dxa"/>
            </w:tcMar>
            <w:hideMark/>
          </w:tcPr>
          <w:p w:rsidR="009C0AF4" w:rsidRPr="009C0AF4" w:rsidRDefault="009C0AF4"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9C0AF4">
              <w:rPr>
                <w:rFonts w:ascii="Times New Roman" w:eastAsia="Times New Roman" w:hAnsi="Times New Roman" w:cs="Times New Roman"/>
                <w:bCs/>
                <w:color w:val="000000"/>
                <w:sz w:val="28"/>
                <w:szCs w:val="28"/>
                <w:lang w:eastAsia="ru-RU"/>
              </w:rPr>
              <w:t>33</w:t>
            </w:r>
          </w:p>
        </w:tc>
        <w:tc>
          <w:tcPr>
            <w:tcW w:w="0" w:type="auto"/>
            <w:shd w:val="clear" w:color="auto" w:fill="auto"/>
            <w:tcMar>
              <w:top w:w="135" w:type="dxa"/>
              <w:left w:w="360" w:type="dxa"/>
              <w:bottom w:w="75" w:type="dxa"/>
              <w:right w:w="150" w:type="dxa"/>
            </w:tcMar>
            <w:hideMark/>
          </w:tcPr>
          <w:p w:rsidR="009C0AF4" w:rsidRPr="009C0AF4" w:rsidRDefault="006F4C36"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p>
        </w:tc>
        <w:tc>
          <w:tcPr>
            <w:tcW w:w="3631" w:type="dxa"/>
            <w:shd w:val="clear" w:color="auto" w:fill="auto"/>
            <w:tcMar>
              <w:top w:w="135" w:type="dxa"/>
              <w:left w:w="360" w:type="dxa"/>
              <w:bottom w:w="75" w:type="dxa"/>
              <w:right w:w="150" w:type="dxa"/>
            </w:tcMar>
            <w:hideMark/>
          </w:tcPr>
          <w:p w:rsidR="009C0AF4" w:rsidRPr="009C0AF4" w:rsidRDefault="008365C5" w:rsidP="009C0AF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w:t>
            </w:r>
          </w:p>
        </w:tc>
      </w:tr>
    </w:tbl>
    <w:p w:rsidR="00982599" w:rsidRPr="009C0AF4" w:rsidRDefault="00982599" w:rsidP="00982599">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84656B" w:rsidRDefault="0084656B"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Pr="009C0AF4"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84656B" w:rsidRDefault="0084656B" w:rsidP="0084656B">
      <w:pPr>
        <w:pStyle w:val="1"/>
        <w:jc w:val="right"/>
        <w:rPr>
          <w:rFonts w:ascii="Times New Roman" w:eastAsia="Calibri" w:hAnsi="Times New Roman"/>
          <w:sz w:val="28"/>
        </w:rPr>
      </w:pPr>
      <w:bookmarkStart w:id="12" w:name="_Toc40201846"/>
      <w:r w:rsidRPr="009C0AF4">
        <w:rPr>
          <w:rFonts w:ascii="Times New Roman" w:eastAsia="Calibri" w:hAnsi="Times New Roman"/>
          <w:sz w:val="28"/>
        </w:rPr>
        <w:t xml:space="preserve">ПРИЛОЖЕНИЕ </w:t>
      </w:r>
      <w:r w:rsidR="009C0AF4">
        <w:rPr>
          <w:rFonts w:ascii="Times New Roman" w:eastAsia="Calibri" w:hAnsi="Times New Roman"/>
          <w:sz w:val="28"/>
        </w:rPr>
        <w:t>2</w:t>
      </w:r>
      <w:bookmarkEnd w:id="12"/>
    </w:p>
    <w:p w:rsidR="009C0AF4" w:rsidRDefault="009C0AF4" w:rsidP="009C0AF4">
      <w:pPr>
        <w:rPr>
          <w:lang w:eastAsia="ru-RU"/>
        </w:rPr>
      </w:pPr>
    </w:p>
    <w:p w:rsidR="009C0AF4" w:rsidRPr="0023373F" w:rsidRDefault="00821582" w:rsidP="009C0AF4">
      <w:pPr>
        <w:rPr>
          <w:rFonts w:ascii="Times New Roman" w:hAnsi="Times New Roman" w:cs="Times New Roman"/>
          <w:sz w:val="28"/>
          <w:szCs w:val="28"/>
          <w:lang w:eastAsia="ru-RU"/>
        </w:rPr>
      </w:pPr>
      <w:r w:rsidRPr="0023373F">
        <w:rPr>
          <w:rFonts w:ascii="Times New Roman" w:hAnsi="Times New Roman" w:cs="Times New Roman"/>
          <w:sz w:val="28"/>
          <w:szCs w:val="28"/>
          <w:lang w:eastAsia="ru-RU"/>
        </w:rPr>
        <w:t>Календарно-тематическое планирование занятий кружка по программе «Малый город, большая история»</w:t>
      </w:r>
    </w:p>
    <w:p w:rsidR="00821582" w:rsidRPr="0023373F" w:rsidRDefault="00821582" w:rsidP="009C0AF4">
      <w:pPr>
        <w:rPr>
          <w:rFonts w:ascii="Times New Roman" w:hAnsi="Times New Roman" w:cs="Times New Roman"/>
          <w:sz w:val="28"/>
          <w:szCs w:val="28"/>
          <w:lang w:eastAsia="ru-RU"/>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0"/>
        <w:gridCol w:w="5440"/>
        <w:gridCol w:w="1072"/>
        <w:gridCol w:w="3234"/>
        <w:gridCol w:w="4150"/>
      </w:tblGrid>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Содержание занятий</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Дата</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Обеспечение</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Примечания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Вводное занятие. Формулирование цели и задач работы кружка.</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занятие-диалог</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w:t>
            </w:r>
          </w:p>
        </w:tc>
        <w:tc>
          <w:tcPr>
            <w:tcW w:w="0" w:type="auto"/>
            <w:shd w:val="clear" w:color="auto" w:fill="auto"/>
            <w:tcMar>
              <w:top w:w="135" w:type="dxa"/>
              <w:left w:w="360" w:type="dxa"/>
              <w:bottom w:w="75" w:type="dxa"/>
              <w:right w:w="150" w:type="dxa"/>
            </w:tcMar>
            <w:hideMark/>
          </w:tcPr>
          <w:p w:rsidR="00821582" w:rsidRPr="0023373F" w:rsidRDefault="00CE4711" w:rsidP="00821582">
            <w:pP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Классный час </w:t>
            </w:r>
            <w:r w:rsidR="00821582" w:rsidRPr="0023373F">
              <w:rPr>
                <w:rFonts w:ascii="Times New Roman" w:hAnsi="Times New Roman" w:cs="Times New Roman"/>
                <w:bCs/>
                <w:sz w:val="28"/>
                <w:szCs w:val="28"/>
                <w:lang w:eastAsia="ru-RU"/>
              </w:rPr>
              <w:t xml:space="preserve"> «</w:t>
            </w:r>
            <w:r w:rsidR="00821582" w:rsidRPr="0023373F">
              <w:rPr>
                <w:rFonts w:ascii="Times New Roman" w:hAnsi="Times New Roman" w:cs="Times New Roman"/>
                <w:sz w:val="28"/>
                <w:szCs w:val="28"/>
                <w:lang w:eastAsia="ru-RU"/>
              </w:rPr>
              <w:t>Малый город, большая история</w:t>
            </w:r>
            <w:r w:rsidR="00821582"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 о Тверской области и городе Калязин</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3.</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Осень в нашем городе.</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4.</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Трудовой десант «Любить свой город, значит быть ему полезным».</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уборка территории школы</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5.</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Урок-путешествие «Тверская область - частица России». Знакомство с символикой Тверской области и города Калязин.</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w:t>
            </w:r>
          </w:p>
        </w:tc>
        <w:tc>
          <w:tcPr>
            <w:tcW w:w="0" w:type="auto"/>
            <w:shd w:val="clear" w:color="auto" w:fill="auto"/>
            <w:tcMar>
              <w:top w:w="135" w:type="dxa"/>
              <w:left w:w="360" w:type="dxa"/>
              <w:bottom w:w="75" w:type="dxa"/>
              <w:right w:w="150" w:type="dxa"/>
            </w:tcMar>
            <w:hideMark/>
          </w:tcPr>
          <w:p w:rsidR="00821582" w:rsidRPr="0023373F" w:rsidRDefault="00821582" w:rsidP="00B235E4">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занятие - </w:t>
            </w:r>
            <w:r w:rsidR="00B235E4" w:rsidRPr="0023373F">
              <w:rPr>
                <w:rFonts w:ascii="Times New Roman" w:hAnsi="Times New Roman" w:cs="Times New Roman"/>
                <w:bCs/>
                <w:sz w:val="28"/>
                <w:szCs w:val="28"/>
                <w:lang w:eastAsia="ru-RU"/>
              </w:rPr>
              <w:t>беседа</w:t>
            </w:r>
            <w:r w:rsidRPr="0023373F">
              <w:rPr>
                <w:rFonts w:ascii="Times New Roman" w:hAnsi="Times New Roman" w:cs="Times New Roman"/>
                <w:bCs/>
                <w:sz w:val="28"/>
                <w:szCs w:val="28"/>
                <w:lang w:eastAsia="ru-RU"/>
              </w:rPr>
              <w:t xml:space="preserve">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6.</w:t>
            </w:r>
          </w:p>
        </w:tc>
        <w:tc>
          <w:tcPr>
            <w:tcW w:w="0" w:type="auto"/>
            <w:shd w:val="clear" w:color="auto" w:fill="auto"/>
            <w:tcMar>
              <w:top w:w="135" w:type="dxa"/>
              <w:left w:w="360" w:type="dxa"/>
              <w:bottom w:w="75" w:type="dxa"/>
              <w:right w:w="150" w:type="dxa"/>
            </w:tcMar>
            <w:hideMark/>
          </w:tcPr>
          <w:p w:rsidR="00821582" w:rsidRPr="0023373F" w:rsidRDefault="006F4C36"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История нашего города. </w:t>
            </w:r>
            <w:r w:rsidR="00821582" w:rsidRPr="0023373F">
              <w:rPr>
                <w:rFonts w:ascii="Times New Roman" w:hAnsi="Times New Roman" w:cs="Times New Roman"/>
                <w:bCs/>
                <w:sz w:val="28"/>
                <w:szCs w:val="28"/>
                <w:lang w:eastAsia="ru-RU"/>
              </w:rPr>
              <w:t>Экскурсия в музейный уголок школы.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7.</w:t>
            </w:r>
          </w:p>
        </w:tc>
        <w:tc>
          <w:tcPr>
            <w:tcW w:w="0" w:type="auto"/>
            <w:shd w:val="clear" w:color="auto" w:fill="auto"/>
            <w:tcMar>
              <w:top w:w="135" w:type="dxa"/>
              <w:left w:w="360" w:type="dxa"/>
              <w:bottom w:w="75" w:type="dxa"/>
              <w:right w:w="150" w:type="dxa"/>
            </w:tcMar>
            <w:hideMark/>
          </w:tcPr>
          <w:p w:rsidR="00821582" w:rsidRPr="0023373F" w:rsidRDefault="00CD46A8" w:rsidP="00CD46A8">
            <w:pPr>
              <w:rPr>
                <w:rFonts w:ascii="Times New Roman" w:hAnsi="Times New Roman" w:cs="Times New Roman"/>
                <w:bCs/>
                <w:sz w:val="28"/>
                <w:szCs w:val="28"/>
                <w:lang w:eastAsia="ru-RU"/>
              </w:rPr>
            </w:pPr>
            <w:r w:rsidRPr="0023373F">
              <w:rPr>
                <w:rFonts w:ascii="Times New Roman" w:hAnsi="Times New Roman" w:cs="Times New Roman"/>
                <w:sz w:val="28"/>
                <w:szCs w:val="28"/>
              </w:rPr>
              <w:t>П</w:t>
            </w:r>
            <w:r w:rsidRPr="0023373F">
              <w:rPr>
                <w:rFonts w:ascii="Times New Roman" w:hAnsi="Times New Roman" w:cs="Times New Roman"/>
                <w:bCs/>
                <w:sz w:val="28"/>
                <w:szCs w:val="28"/>
                <w:lang w:eastAsia="ru-RU"/>
              </w:rPr>
              <w:t>утешествие по старым улицам города «Прогулки по улицам города»</w:t>
            </w:r>
            <w:r w:rsidR="00337F98"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 об улицах города</w:t>
            </w:r>
          </w:p>
        </w:tc>
        <w:tc>
          <w:tcPr>
            <w:tcW w:w="0" w:type="auto"/>
            <w:shd w:val="clear" w:color="auto" w:fill="auto"/>
            <w:tcMar>
              <w:top w:w="135" w:type="dxa"/>
              <w:left w:w="360" w:type="dxa"/>
              <w:bottom w:w="75" w:type="dxa"/>
              <w:right w:w="150" w:type="dxa"/>
            </w:tcMar>
            <w:hideMark/>
          </w:tcPr>
          <w:p w:rsidR="00821582" w:rsidRPr="0023373F" w:rsidRDefault="00821582" w:rsidP="00B235E4">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занятие - </w:t>
            </w:r>
            <w:r w:rsidR="00B235E4" w:rsidRPr="0023373F">
              <w:rPr>
                <w:rFonts w:ascii="Times New Roman" w:hAnsi="Times New Roman" w:cs="Times New Roman"/>
                <w:bCs/>
                <w:sz w:val="28"/>
                <w:szCs w:val="28"/>
                <w:lang w:eastAsia="ru-RU"/>
              </w:rPr>
              <w:t>беседа</w:t>
            </w:r>
            <w:r w:rsidRPr="0023373F">
              <w:rPr>
                <w:rFonts w:ascii="Times New Roman" w:hAnsi="Times New Roman" w:cs="Times New Roman"/>
                <w:bCs/>
                <w:sz w:val="28"/>
                <w:szCs w:val="28"/>
                <w:lang w:eastAsia="ru-RU"/>
              </w:rPr>
              <w:t xml:space="preserve">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8.</w:t>
            </w:r>
          </w:p>
        </w:tc>
        <w:tc>
          <w:tcPr>
            <w:tcW w:w="0" w:type="auto"/>
            <w:shd w:val="clear" w:color="auto" w:fill="auto"/>
            <w:tcMar>
              <w:top w:w="135" w:type="dxa"/>
              <w:left w:w="360" w:type="dxa"/>
              <w:bottom w:w="75" w:type="dxa"/>
              <w:right w:w="150" w:type="dxa"/>
            </w:tcMar>
            <w:hideMark/>
          </w:tcPr>
          <w:p w:rsidR="00821582" w:rsidRPr="0023373F" w:rsidRDefault="00CD46A8"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«Прогулки по улицам города».</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9.</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Достопримечательности нашего города. Историческая улица «Карла Маркса»</w:t>
            </w:r>
            <w:r w:rsidR="00CD46A8"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10.</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Достопримечательности нашего города. Памятники города </w:t>
            </w:r>
            <w:r w:rsidR="00337F98" w:rsidRPr="0023373F">
              <w:rPr>
                <w:rFonts w:ascii="Times New Roman" w:hAnsi="Times New Roman" w:cs="Times New Roman"/>
                <w:bCs/>
                <w:sz w:val="28"/>
                <w:szCs w:val="28"/>
                <w:lang w:eastAsia="ru-RU"/>
              </w:rPr>
              <w:t>Калязин «Город можно как книгу читать».</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365C5" w:rsidP="00821582">
            <w:pP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Экскурсия </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11.</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Достопримечательности нашего города. Краеведческий музей им. И.Ф. Никольского</w:t>
            </w:r>
            <w:r w:rsidR="00CD46A8"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12.</w:t>
            </w:r>
          </w:p>
        </w:tc>
        <w:tc>
          <w:tcPr>
            <w:tcW w:w="0" w:type="auto"/>
            <w:shd w:val="clear" w:color="auto" w:fill="auto"/>
            <w:tcMar>
              <w:top w:w="135" w:type="dxa"/>
              <w:left w:w="360" w:type="dxa"/>
              <w:bottom w:w="75" w:type="dxa"/>
              <w:right w:w="150" w:type="dxa"/>
            </w:tcMar>
            <w:hideMark/>
          </w:tcPr>
          <w:p w:rsidR="00821582" w:rsidRPr="0023373F" w:rsidRDefault="008B55DB"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Знакомство с местными художниками «За красоту времен грядущих»</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13.</w:t>
            </w:r>
          </w:p>
        </w:tc>
        <w:tc>
          <w:tcPr>
            <w:tcW w:w="0" w:type="auto"/>
            <w:shd w:val="clear" w:color="auto" w:fill="auto"/>
            <w:tcMar>
              <w:top w:w="135" w:type="dxa"/>
              <w:left w:w="360" w:type="dxa"/>
              <w:bottom w:w="75" w:type="dxa"/>
              <w:right w:w="150" w:type="dxa"/>
            </w:tcMar>
            <w:hideMark/>
          </w:tcPr>
          <w:p w:rsidR="00821582" w:rsidRPr="0023373F" w:rsidRDefault="008B55DB"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Краеведческий час славы и признания</w:t>
            </w:r>
            <w:r w:rsidR="001B0752" w:rsidRPr="0023373F">
              <w:rPr>
                <w:rFonts w:ascii="Times New Roman" w:hAnsi="Times New Roman" w:cs="Times New Roman"/>
                <w:bCs/>
                <w:sz w:val="28"/>
                <w:szCs w:val="28"/>
                <w:lang w:eastAsia="ru-RU"/>
              </w:rPr>
              <w:t xml:space="preserve"> </w:t>
            </w:r>
            <w:r w:rsidRPr="0023373F">
              <w:rPr>
                <w:rFonts w:ascii="Times New Roman" w:hAnsi="Times New Roman" w:cs="Times New Roman"/>
                <w:bCs/>
                <w:sz w:val="28"/>
                <w:szCs w:val="28"/>
                <w:lang w:eastAsia="ru-RU"/>
              </w:rPr>
              <w:t>«Земляки известные и неизвестные»</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B235E4">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занятие </w:t>
            </w:r>
            <w:r w:rsidR="00B235E4" w:rsidRPr="0023373F">
              <w:rPr>
                <w:rFonts w:ascii="Times New Roman" w:hAnsi="Times New Roman" w:cs="Times New Roman"/>
                <w:bCs/>
                <w:sz w:val="28"/>
                <w:szCs w:val="28"/>
                <w:lang w:eastAsia="ru-RU"/>
              </w:rPr>
              <w:t>–</w:t>
            </w:r>
            <w:r w:rsidRPr="0023373F">
              <w:rPr>
                <w:rFonts w:ascii="Times New Roman" w:hAnsi="Times New Roman" w:cs="Times New Roman"/>
                <w:bCs/>
                <w:sz w:val="28"/>
                <w:szCs w:val="28"/>
                <w:lang w:eastAsia="ru-RU"/>
              </w:rPr>
              <w:t xml:space="preserve"> </w:t>
            </w:r>
            <w:r w:rsidR="00B235E4" w:rsidRPr="0023373F">
              <w:rPr>
                <w:rFonts w:ascii="Times New Roman" w:hAnsi="Times New Roman" w:cs="Times New Roman"/>
                <w:bCs/>
                <w:sz w:val="28"/>
                <w:szCs w:val="28"/>
                <w:lang w:eastAsia="ru-RU"/>
              </w:rPr>
              <w:t>беседа</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14.</w:t>
            </w:r>
          </w:p>
        </w:tc>
        <w:tc>
          <w:tcPr>
            <w:tcW w:w="0" w:type="auto"/>
            <w:shd w:val="clear" w:color="auto" w:fill="auto"/>
            <w:tcMar>
              <w:top w:w="135" w:type="dxa"/>
              <w:left w:w="360" w:type="dxa"/>
              <w:bottom w:w="75" w:type="dxa"/>
              <w:right w:w="150" w:type="dxa"/>
            </w:tcMar>
            <w:hideMark/>
          </w:tcPr>
          <w:p w:rsidR="00821582" w:rsidRPr="0023373F" w:rsidRDefault="007E2500"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Песни и стихи о нашем городе «Земля, что дарит вдохновенье».</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 с текстами песен и стихов</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15.</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w:t>
            </w:r>
            <w:r w:rsidR="008B55DB" w:rsidRPr="0023373F">
              <w:rPr>
                <w:rFonts w:ascii="Times New Roman" w:hAnsi="Times New Roman" w:cs="Times New Roman"/>
                <w:bCs/>
                <w:sz w:val="28"/>
                <w:szCs w:val="28"/>
                <w:lang w:eastAsia="ru-RU"/>
              </w:rPr>
              <w:t>амечательные люди нашего города «Люди, прославившие наш край».</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 об известных людях города.</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16.</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Тверь - город Воинской Славы.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CD46A8">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компьютер, слайды с видами города </w:t>
            </w:r>
            <w:r w:rsidR="00CD46A8" w:rsidRPr="0023373F">
              <w:rPr>
                <w:rFonts w:ascii="Times New Roman" w:hAnsi="Times New Roman" w:cs="Times New Roman"/>
                <w:bCs/>
                <w:sz w:val="28"/>
                <w:szCs w:val="28"/>
                <w:lang w:eastAsia="ru-RU"/>
              </w:rPr>
              <w:t>Тверь</w:t>
            </w:r>
            <w:r w:rsidRPr="0023373F">
              <w:rPr>
                <w:rFonts w:ascii="Times New Roman" w:hAnsi="Times New Roman" w:cs="Times New Roman"/>
                <w:bCs/>
                <w:sz w:val="28"/>
                <w:szCs w:val="28"/>
                <w:lang w:eastAsia="ru-RU"/>
              </w:rPr>
              <w:t xml:space="preserve"> во время войны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17.</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Наш город в годы войны.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 с фотографиями участников войны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18.</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Исследовательская работа «Моя семья в годы войны»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фотографии родственников - участников войны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занятие </w:t>
            </w:r>
            <w:r w:rsidR="00B235E4" w:rsidRPr="0023373F">
              <w:rPr>
                <w:rFonts w:ascii="Times New Roman" w:hAnsi="Times New Roman" w:cs="Times New Roman"/>
                <w:bCs/>
                <w:sz w:val="28"/>
                <w:szCs w:val="28"/>
                <w:lang w:eastAsia="ru-RU"/>
              </w:rPr>
              <w:t>–</w:t>
            </w:r>
            <w:r w:rsidRPr="0023373F">
              <w:rPr>
                <w:rFonts w:ascii="Times New Roman" w:hAnsi="Times New Roman" w:cs="Times New Roman"/>
                <w:bCs/>
                <w:sz w:val="28"/>
                <w:szCs w:val="28"/>
                <w:lang w:eastAsia="ru-RU"/>
              </w:rPr>
              <w:t xml:space="preserve"> диалог</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19.</w:t>
            </w:r>
          </w:p>
        </w:tc>
        <w:tc>
          <w:tcPr>
            <w:tcW w:w="0" w:type="auto"/>
            <w:shd w:val="clear" w:color="auto" w:fill="auto"/>
            <w:tcMar>
              <w:top w:w="135" w:type="dxa"/>
              <w:left w:w="360" w:type="dxa"/>
              <w:bottom w:w="75" w:type="dxa"/>
              <w:right w:w="150" w:type="dxa"/>
            </w:tcMar>
            <w:hideMark/>
          </w:tcPr>
          <w:p w:rsidR="00821582" w:rsidRPr="0023373F" w:rsidRDefault="00E403E4" w:rsidP="008D4E46">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Экспедиция-поиск </w:t>
            </w:r>
            <w:r w:rsidR="008D4E46" w:rsidRPr="0023373F">
              <w:rPr>
                <w:rFonts w:ascii="Times New Roman" w:hAnsi="Times New Roman" w:cs="Times New Roman"/>
                <w:bCs/>
                <w:sz w:val="28"/>
                <w:szCs w:val="28"/>
                <w:lang w:eastAsia="ru-RU"/>
              </w:rPr>
              <w:t>«Альбом памяти»</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D4E46"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Биографии местных ветеранов войны и тружеников тыла</w:t>
            </w:r>
          </w:p>
        </w:tc>
        <w:tc>
          <w:tcPr>
            <w:tcW w:w="0" w:type="auto"/>
            <w:shd w:val="clear" w:color="auto" w:fill="auto"/>
            <w:tcMar>
              <w:top w:w="135" w:type="dxa"/>
              <w:left w:w="360" w:type="dxa"/>
              <w:bottom w:w="75" w:type="dxa"/>
              <w:right w:w="150" w:type="dxa"/>
            </w:tcMar>
            <w:hideMark/>
          </w:tcPr>
          <w:p w:rsidR="00821582" w:rsidRPr="0023373F" w:rsidRDefault="00E403E4"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20.</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Труд людей нашего города. Экскурсия на улиточную ферму.</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21.</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Труд людей нашего города. Экскурсия </w:t>
            </w:r>
            <w:r w:rsidR="00B235E4" w:rsidRPr="0023373F">
              <w:rPr>
                <w:rFonts w:ascii="Times New Roman" w:hAnsi="Times New Roman" w:cs="Times New Roman"/>
                <w:bCs/>
                <w:sz w:val="28"/>
                <w:szCs w:val="28"/>
                <w:lang w:eastAsia="ru-RU"/>
              </w:rPr>
              <w:t xml:space="preserve">в </w:t>
            </w:r>
            <w:r w:rsidRPr="0023373F">
              <w:rPr>
                <w:rFonts w:ascii="Times New Roman" w:hAnsi="Times New Roman" w:cs="Times New Roman"/>
                <w:bCs/>
                <w:sz w:val="28"/>
                <w:szCs w:val="28"/>
                <w:lang w:eastAsia="ru-RU"/>
              </w:rPr>
              <w:t>усадьба «бабы ягы».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22.</w:t>
            </w:r>
          </w:p>
        </w:tc>
        <w:tc>
          <w:tcPr>
            <w:tcW w:w="0" w:type="auto"/>
            <w:shd w:val="clear" w:color="auto" w:fill="auto"/>
            <w:tcMar>
              <w:top w:w="135" w:type="dxa"/>
              <w:left w:w="360" w:type="dxa"/>
              <w:bottom w:w="75" w:type="dxa"/>
              <w:right w:w="150" w:type="dxa"/>
            </w:tcMar>
            <w:hideMark/>
          </w:tcPr>
          <w:p w:rsidR="00821582" w:rsidRPr="0023373F" w:rsidRDefault="008B55DB"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Краеведческая викторина «Мой край отеческий, моя глубинка».</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B55DB"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Призы победителям</w:t>
            </w:r>
          </w:p>
        </w:tc>
        <w:tc>
          <w:tcPr>
            <w:tcW w:w="0" w:type="auto"/>
            <w:shd w:val="clear" w:color="auto" w:fill="auto"/>
            <w:tcMar>
              <w:top w:w="135" w:type="dxa"/>
              <w:left w:w="360" w:type="dxa"/>
              <w:bottom w:w="75" w:type="dxa"/>
              <w:right w:w="150" w:type="dxa"/>
            </w:tcMar>
            <w:hideMark/>
          </w:tcPr>
          <w:p w:rsidR="00821582" w:rsidRPr="0023373F" w:rsidRDefault="008365C5"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В</w:t>
            </w:r>
            <w:r w:rsidR="008B55DB" w:rsidRPr="0023373F">
              <w:rPr>
                <w:rFonts w:ascii="Times New Roman" w:hAnsi="Times New Roman" w:cs="Times New Roman"/>
                <w:bCs/>
                <w:sz w:val="28"/>
                <w:szCs w:val="28"/>
                <w:lang w:eastAsia="ru-RU"/>
              </w:rPr>
              <w:t>икторина</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23.</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Труд людей нашего города. Экскурсия в  калязинскую обсерваторию.</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8D4E46">
        <w:trPr>
          <w:trHeight w:val="1292"/>
        </w:trPr>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24.</w:t>
            </w:r>
          </w:p>
        </w:tc>
        <w:tc>
          <w:tcPr>
            <w:tcW w:w="0" w:type="auto"/>
            <w:shd w:val="clear" w:color="auto" w:fill="auto"/>
            <w:tcMar>
              <w:top w:w="135" w:type="dxa"/>
              <w:left w:w="360" w:type="dxa"/>
              <w:bottom w:w="75" w:type="dxa"/>
              <w:right w:w="150" w:type="dxa"/>
            </w:tcMar>
            <w:hideMark/>
          </w:tcPr>
          <w:p w:rsidR="00821582" w:rsidRPr="0023373F" w:rsidRDefault="008D4E46" w:rsidP="008D4E46">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 xml:space="preserve">«Война в судьбе моих родных» </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D4E46"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письма с фронта, воспоминания ветеранов-земляков</w:t>
            </w:r>
          </w:p>
        </w:tc>
        <w:tc>
          <w:tcPr>
            <w:tcW w:w="0" w:type="auto"/>
            <w:shd w:val="clear" w:color="auto" w:fill="auto"/>
            <w:tcMar>
              <w:top w:w="135" w:type="dxa"/>
              <w:left w:w="360" w:type="dxa"/>
              <w:bottom w:w="75" w:type="dxa"/>
              <w:right w:w="150" w:type="dxa"/>
            </w:tcMar>
            <w:hideMark/>
          </w:tcPr>
          <w:p w:rsidR="00821582" w:rsidRPr="0023373F" w:rsidRDefault="008D4E46"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25.</w:t>
            </w:r>
          </w:p>
        </w:tc>
        <w:tc>
          <w:tcPr>
            <w:tcW w:w="0" w:type="auto"/>
            <w:shd w:val="clear" w:color="auto" w:fill="auto"/>
            <w:tcMar>
              <w:top w:w="135" w:type="dxa"/>
              <w:left w:w="360" w:type="dxa"/>
              <w:bottom w:w="75" w:type="dxa"/>
              <w:right w:w="150" w:type="dxa"/>
            </w:tcMar>
            <w:hideMark/>
          </w:tcPr>
          <w:p w:rsidR="00821582" w:rsidRPr="0023373F" w:rsidRDefault="00B235E4"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Час размышления</w:t>
            </w:r>
            <w:r w:rsidR="00D26F67" w:rsidRPr="0023373F">
              <w:rPr>
                <w:rFonts w:ascii="Times New Roman" w:hAnsi="Times New Roman" w:cs="Times New Roman"/>
                <w:bCs/>
                <w:sz w:val="28"/>
                <w:szCs w:val="28"/>
                <w:lang w:eastAsia="ru-RU"/>
              </w:rPr>
              <w:t xml:space="preserve"> </w:t>
            </w:r>
            <w:r w:rsidRPr="0023373F">
              <w:rPr>
                <w:rFonts w:ascii="Times New Roman" w:hAnsi="Times New Roman" w:cs="Times New Roman"/>
                <w:bCs/>
                <w:sz w:val="28"/>
                <w:szCs w:val="28"/>
                <w:lang w:eastAsia="ru-RU"/>
              </w:rPr>
              <w:t>«Наш город – нам его беречь»</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B235E4"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Просмотр фильма</w:t>
            </w:r>
          </w:p>
        </w:tc>
        <w:tc>
          <w:tcPr>
            <w:tcW w:w="0" w:type="auto"/>
            <w:shd w:val="clear" w:color="auto" w:fill="auto"/>
            <w:tcMar>
              <w:top w:w="135" w:type="dxa"/>
              <w:left w:w="360" w:type="dxa"/>
              <w:bottom w:w="75" w:type="dxa"/>
              <w:right w:w="150" w:type="dxa"/>
            </w:tcMar>
            <w:hideMark/>
          </w:tcPr>
          <w:p w:rsidR="00821582" w:rsidRPr="0023373F" w:rsidRDefault="00B235E4"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26.</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Труд людей нашего города. Экскурсия в Церковь Введения во храм Пресвятой Богородицы</w:t>
            </w:r>
            <w:r w:rsidR="00B235E4"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w:t>
            </w:r>
            <w:r w:rsidR="00821582" w:rsidRPr="0023373F">
              <w:rPr>
                <w:rFonts w:ascii="Times New Roman" w:hAnsi="Times New Roman" w:cs="Times New Roman"/>
                <w:bCs/>
                <w:sz w:val="28"/>
                <w:szCs w:val="28"/>
                <w:lang w:eastAsia="ru-RU"/>
              </w:rPr>
              <w:t>кскурсия</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27.</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Трудовой десант «Любить свой город, значит быть ему полезным»</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уборка территории школы</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28.</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История нашей школы.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компьютер, слайды о школе, важных событиях в жизни школы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29.</w:t>
            </w:r>
          </w:p>
        </w:tc>
        <w:tc>
          <w:tcPr>
            <w:tcW w:w="0" w:type="auto"/>
            <w:shd w:val="clear" w:color="auto" w:fill="auto"/>
            <w:tcMar>
              <w:top w:w="135" w:type="dxa"/>
              <w:left w:w="360" w:type="dxa"/>
              <w:bottom w:w="75" w:type="dxa"/>
              <w:right w:w="150" w:type="dxa"/>
            </w:tcMar>
            <w:hideMark/>
          </w:tcPr>
          <w:p w:rsidR="00821582" w:rsidRPr="0023373F" w:rsidRDefault="00B235E4"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Их имена на гранитной плите «Парк Победы»</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экскурсия к памятнику погибшим воинам, возложение цветов</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30.</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Викторина «Моя малая родина»</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призы победителям</w:t>
            </w:r>
          </w:p>
        </w:tc>
        <w:tc>
          <w:tcPr>
            <w:tcW w:w="0" w:type="auto"/>
            <w:shd w:val="clear" w:color="auto" w:fill="auto"/>
            <w:tcMar>
              <w:top w:w="135" w:type="dxa"/>
              <w:left w:w="360" w:type="dxa"/>
              <w:bottom w:w="75" w:type="dxa"/>
              <w:right w:w="150" w:type="dxa"/>
            </w:tcMar>
            <w:hideMark/>
          </w:tcPr>
          <w:p w:rsidR="00821582" w:rsidRPr="0023373F" w:rsidRDefault="00F70F5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В</w:t>
            </w:r>
            <w:r w:rsidR="00821582" w:rsidRPr="0023373F">
              <w:rPr>
                <w:rFonts w:ascii="Times New Roman" w:hAnsi="Times New Roman" w:cs="Times New Roman"/>
                <w:bCs/>
                <w:sz w:val="28"/>
                <w:szCs w:val="28"/>
                <w:lang w:eastAsia="ru-RU"/>
              </w:rPr>
              <w:t>икторина</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31.</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Разработка проекта «</w:t>
            </w:r>
            <w:r w:rsidR="00860E9F" w:rsidRPr="0023373F">
              <w:rPr>
                <w:rFonts w:ascii="Times New Roman" w:hAnsi="Times New Roman" w:cs="Times New Roman"/>
                <w:sz w:val="28"/>
                <w:szCs w:val="28"/>
                <w:lang w:eastAsia="ru-RU"/>
              </w:rPr>
              <w:t>«Малый город, большая история».</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подготовка индивидуальных проектов: стихотворение, частушка, рисунок, фотографии, сочинение.</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32.</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Презентация проекта «</w:t>
            </w:r>
            <w:r w:rsidR="00860E9F" w:rsidRPr="0023373F">
              <w:rPr>
                <w:rFonts w:ascii="Times New Roman" w:hAnsi="Times New Roman" w:cs="Times New Roman"/>
                <w:sz w:val="28"/>
                <w:szCs w:val="28"/>
                <w:lang w:eastAsia="ru-RU"/>
              </w:rPr>
              <w:t>«Малый город, большая история».</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защита проектов</w:t>
            </w:r>
          </w:p>
        </w:tc>
      </w:tr>
      <w:tr w:rsidR="00821582" w:rsidRPr="0023373F" w:rsidTr="001B0752">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33.</w:t>
            </w:r>
          </w:p>
        </w:tc>
        <w:tc>
          <w:tcPr>
            <w:tcW w:w="0" w:type="auto"/>
            <w:shd w:val="clear" w:color="auto" w:fill="auto"/>
            <w:tcMar>
              <w:top w:w="135" w:type="dxa"/>
              <w:left w:w="360" w:type="dxa"/>
              <w:bottom w:w="75" w:type="dxa"/>
              <w:right w:w="150" w:type="dxa"/>
            </w:tcMar>
            <w:hideMark/>
          </w:tcPr>
          <w:p w:rsidR="00821582" w:rsidRPr="0023373F" w:rsidRDefault="00821582" w:rsidP="00860E9F">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Итоговое занятие</w:t>
            </w:r>
            <w:r w:rsidR="00860E9F" w:rsidRPr="0023373F">
              <w:rPr>
                <w:rFonts w:ascii="Times New Roman" w:hAnsi="Times New Roman" w:cs="Times New Roman"/>
                <w:bCs/>
                <w:sz w:val="28"/>
                <w:szCs w:val="28"/>
                <w:lang w:eastAsia="ru-RU"/>
              </w:rPr>
              <w:t>.</w:t>
            </w: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21582" w:rsidP="00821582">
            <w:pPr>
              <w:rPr>
                <w:rFonts w:ascii="Times New Roman" w:hAnsi="Times New Roman" w:cs="Times New Roman"/>
                <w:bCs/>
                <w:sz w:val="28"/>
                <w:szCs w:val="28"/>
                <w:lang w:eastAsia="ru-RU"/>
              </w:rPr>
            </w:pPr>
          </w:p>
        </w:tc>
        <w:tc>
          <w:tcPr>
            <w:tcW w:w="0" w:type="auto"/>
            <w:shd w:val="clear" w:color="auto" w:fill="auto"/>
            <w:tcMar>
              <w:top w:w="135" w:type="dxa"/>
              <w:left w:w="360" w:type="dxa"/>
              <w:bottom w:w="75" w:type="dxa"/>
              <w:right w:w="150" w:type="dxa"/>
            </w:tcMar>
            <w:hideMark/>
          </w:tcPr>
          <w:p w:rsidR="00821582" w:rsidRPr="0023373F" w:rsidRDefault="00860E9F" w:rsidP="00821582">
            <w:pPr>
              <w:rPr>
                <w:rFonts w:ascii="Times New Roman" w:hAnsi="Times New Roman" w:cs="Times New Roman"/>
                <w:bCs/>
                <w:sz w:val="28"/>
                <w:szCs w:val="28"/>
                <w:lang w:eastAsia="ru-RU"/>
              </w:rPr>
            </w:pPr>
            <w:r w:rsidRPr="0023373F">
              <w:rPr>
                <w:rFonts w:ascii="Times New Roman" w:hAnsi="Times New Roman" w:cs="Times New Roman"/>
                <w:bCs/>
                <w:sz w:val="28"/>
                <w:szCs w:val="28"/>
                <w:lang w:eastAsia="ru-RU"/>
              </w:rPr>
              <w:t>занятие - диалог с презентацией</w:t>
            </w:r>
          </w:p>
        </w:tc>
      </w:tr>
    </w:tbl>
    <w:p w:rsidR="00821582" w:rsidRPr="00821582" w:rsidRDefault="00821582" w:rsidP="009C0AF4">
      <w:pPr>
        <w:rPr>
          <w:rFonts w:ascii="Times New Roman" w:hAnsi="Times New Roman" w:cs="Times New Roman"/>
          <w:sz w:val="28"/>
          <w:lang w:eastAsia="ru-RU"/>
        </w:rPr>
      </w:pPr>
    </w:p>
    <w:p w:rsidR="0084656B" w:rsidRPr="009C0AF4" w:rsidRDefault="0084656B" w:rsidP="0084656B">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84656B" w:rsidRDefault="0084656B"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9B24EA" w:rsidRPr="009C0AF4" w:rsidRDefault="009B24EA" w:rsidP="0084656B">
      <w:pPr>
        <w:shd w:val="clear" w:color="auto" w:fill="FFFFFF"/>
        <w:spacing w:after="0" w:line="360" w:lineRule="auto"/>
        <w:contextualSpacing/>
        <w:rPr>
          <w:rFonts w:ascii="Times New Roman" w:eastAsia="Calibri" w:hAnsi="Times New Roman" w:cs="Times New Roman"/>
          <w:b/>
          <w:sz w:val="24"/>
          <w:szCs w:val="28"/>
          <w:lang w:eastAsia="ru-RU"/>
        </w:rPr>
      </w:pPr>
    </w:p>
    <w:p w:rsidR="0084656B" w:rsidRDefault="008F26E1" w:rsidP="0084656B">
      <w:pPr>
        <w:pStyle w:val="1"/>
        <w:jc w:val="right"/>
        <w:rPr>
          <w:rFonts w:ascii="Times New Roman" w:eastAsia="Calibri" w:hAnsi="Times New Roman"/>
          <w:sz w:val="28"/>
        </w:rPr>
      </w:pPr>
      <w:bookmarkStart w:id="13" w:name="_Toc40201847"/>
      <w:r>
        <w:rPr>
          <w:rFonts w:ascii="Times New Roman" w:eastAsia="Calibri" w:hAnsi="Times New Roman"/>
          <w:sz w:val="28"/>
        </w:rPr>
        <w:t>ПРИЛОЖЕНИЕ 3</w:t>
      </w:r>
      <w:bookmarkEnd w:id="13"/>
    </w:p>
    <w:p w:rsidR="008F26E1" w:rsidRPr="008F26E1" w:rsidRDefault="008F26E1" w:rsidP="008F26E1">
      <w:pPr>
        <w:tabs>
          <w:tab w:val="left" w:pos="3720"/>
          <w:tab w:val="center" w:pos="7285"/>
        </w:tabs>
        <w:spacing w:after="160" w:line="360" w:lineRule="auto"/>
        <w:rPr>
          <w:rFonts w:ascii="Calibri" w:eastAsia="Calibri" w:hAnsi="Calibri" w:cs="Times New Roman"/>
          <w:sz w:val="32"/>
          <w:szCs w:val="32"/>
        </w:rPr>
      </w:pPr>
    </w:p>
    <w:p w:rsidR="008F26E1" w:rsidRPr="008F26E1" w:rsidRDefault="008F26E1" w:rsidP="008F26E1">
      <w:pPr>
        <w:tabs>
          <w:tab w:val="left" w:pos="3720"/>
          <w:tab w:val="center" w:pos="7285"/>
        </w:tabs>
        <w:spacing w:after="160" w:line="360"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ГБП ОУ «Калязинский колледж»</w:t>
      </w:r>
    </w:p>
    <w:p w:rsidR="008F26E1" w:rsidRPr="008F26E1" w:rsidRDefault="008F26E1" w:rsidP="008F26E1">
      <w:pPr>
        <w:spacing w:after="160" w:line="360"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Конспект классного часа</w:t>
      </w:r>
    </w:p>
    <w:p w:rsidR="008F26E1" w:rsidRPr="008F26E1" w:rsidRDefault="008365C5" w:rsidP="008F26E1">
      <w:pPr>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2 «А</w:t>
      </w:r>
      <w:r w:rsidR="008F26E1" w:rsidRPr="008F26E1">
        <w:rPr>
          <w:rFonts w:ascii="Times New Roman" w:eastAsia="Calibri" w:hAnsi="Times New Roman" w:cs="Times New Roman"/>
          <w:sz w:val="28"/>
          <w:szCs w:val="28"/>
        </w:rPr>
        <w:t xml:space="preserve">» классе </w:t>
      </w:r>
    </w:p>
    <w:p w:rsidR="008F26E1" w:rsidRPr="008F26E1" w:rsidRDefault="008F26E1" w:rsidP="008F26E1">
      <w:pPr>
        <w:spacing w:after="160" w:line="360"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МОУ ГСОШ г. Калязина</w:t>
      </w:r>
    </w:p>
    <w:p w:rsidR="008F26E1" w:rsidRPr="008F26E1" w:rsidRDefault="008F26E1" w:rsidP="008F26E1">
      <w:pPr>
        <w:spacing w:after="160" w:line="360"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студента(ки) </w:t>
      </w:r>
      <w:r w:rsidRPr="008F26E1">
        <w:rPr>
          <w:rFonts w:ascii="Times New Roman" w:eastAsia="Calibri" w:hAnsi="Times New Roman" w:cs="Times New Roman"/>
          <w:sz w:val="28"/>
          <w:szCs w:val="28"/>
          <w:lang w:val="en-US"/>
        </w:rPr>
        <w:t>III</w:t>
      </w:r>
      <w:r w:rsidRPr="008F26E1">
        <w:rPr>
          <w:rFonts w:ascii="Times New Roman" w:eastAsia="Calibri" w:hAnsi="Times New Roman" w:cs="Times New Roman"/>
          <w:sz w:val="28"/>
          <w:szCs w:val="28"/>
        </w:rPr>
        <w:t xml:space="preserve"> курса 31нк группы</w:t>
      </w:r>
    </w:p>
    <w:p w:rsidR="008F26E1" w:rsidRPr="008F26E1" w:rsidRDefault="008F26E1" w:rsidP="008F26E1">
      <w:pPr>
        <w:spacing w:after="160" w:line="360" w:lineRule="auto"/>
        <w:jc w:val="center"/>
        <w:rPr>
          <w:rFonts w:ascii="Times New Roman" w:eastAsia="Calibri" w:hAnsi="Times New Roman" w:cs="Times New Roman"/>
          <w:i/>
          <w:sz w:val="28"/>
          <w:szCs w:val="28"/>
        </w:rPr>
      </w:pPr>
      <w:r w:rsidRPr="008F26E1">
        <w:rPr>
          <w:rFonts w:ascii="Times New Roman" w:eastAsia="Calibri" w:hAnsi="Times New Roman" w:cs="Times New Roman"/>
          <w:i/>
          <w:sz w:val="28"/>
          <w:szCs w:val="28"/>
        </w:rPr>
        <w:t>Лебедевой Евгении Сергеевны</w:t>
      </w:r>
    </w:p>
    <w:p w:rsidR="008F26E1" w:rsidRPr="008F26E1" w:rsidRDefault="008F26E1" w:rsidP="008F26E1">
      <w:pPr>
        <w:spacing w:after="160" w:line="360" w:lineRule="auto"/>
        <w:jc w:val="center"/>
        <w:rPr>
          <w:rFonts w:ascii="Times New Roman" w:eastAsia="Calibri" w:hAnsi="Times New Roman" w:cs="Times New Roman"/>
          <w:i/>
          <w:sz w:val="28"/>
          <w:szCs w:val="28"/>
        </w:rPr>
      </w:pPr>
      <w:r w:rsidRPr="008F26E1">
        <w:rPr>
          <w:rFonts w:ascii="Times New Roman" w:eastAsia="Calibri" w:hAnsi="Times New Roman" w:cs="Times New Roman"/>
          <w:i/>
          <w:sz w:val="28"/>
          <w:szCs w:val="28"/>
        </w:rPr>
        <w:t>Специальность 44.02.02 «Преподавание в начальных классах»</w:t>
      </w:r>
    </w:p>
    <w:p w:rsidR="008F26E1" w:rsidRDefault="008F26E1" w:rsidP="008F26E1">
      <w:pPr>
        <w:spacing w:after="160" w:line="360" w:lineRule="auto"/>
        <w:jc w:val="center"/>
        <w:rPr>
          <w:rFonts w:ascii="Times New Roman" w:eastAsia="Calibri" w:hAnsi="Times New Roman" w:cs="Times New Roman"/>
          <w:sz w:val="28"/>
          <w:szCs w:val="28"/>
        </w:rPr>
      </w:pPr>
    </w:p>
    <w:p w:rsidR="008F26E1" w:rsidRDefault="008F26E1" w:rsidP="008F26E1">
      <w:pPr>
        <w:spacing w:after="160" w:line="360" w:lineRule="auto"/>
        <w:jc w:val="center"/>
        <w:rPr>
          <w:rFonts w:ascii="Times New Roman" w:eastAsia="Calibri" w:hAnsi="Times New Roman" w:cs="Times New Roman"/>
          <w:sz w:val="28"/>
          <w:szCs w:val="28"/>
        </w:rPr>
      </w:pPr>
    </w:p>
    <w:p w:rsidR="008F26E1" w:rsidRPr="008F26E1" w:rsidRDefault="008F26E1" w:rsidP="008F26E1">
      <w:pPr>
        <w:spacing w:after="160" w:line="360" w:lineRule="auto"/>
        <w:jc w:val="center"/>
        <w:rPr>
          <w:rFonts w:ascii="Times New Roman" w:eastAsia="Calibri" w:hAnsi="Times New Roman" w:cs="Times New Roman"/>
          <w:sz w:val="28"/>
          <w:szCs w:val="28"/>
        </w:rPr>
      </w:pPr>
    </w:p>
    <w:p w:rsidR="008F26E1" w:rsidRPr="008F26E1" w:rsidRDefault="008F26E1" w:rsidP="008F26E1">
      <w:pPr>
        <w:spacing w:after="160" w:line="360" w:lineRule="auto"/>
        <w:rPr>
          <w:rFonts w:ascii="Times New Roman" w:eastAsia="Calibri" w:hAnsi="Times New Roman" w:cs="Times New Roman"/>
          <w:sz w:val="28"/>
          <w:szCs w:val="28"/>
        </w:rPr>
      </w:pPr>
    </w:p>
    <w:p w:rsidR="008F26E1" w:rsidRDefault="008F26E1" w:rsidP="008F26E1">
      <w:pPr>
        <w:spacing w:after="160" w:line="360"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Калязин, 2020 г</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Дата: </w:t>
      </w:r>
    </w:p>
    <w:p w:rsidR="008F26E1" w:rsidRPr="008F26E1" w:rsidRDefault="008365C5" w:rsidP="008F26E1">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Класс: 2 «А</w:t>
      </w:r>
      <w:r w:rsidR="008F26E1" w:rsidRPr="008F26E1">
        <w:rPr>
          <w:rFonts w:ascii="Times New Roman" w:eastAsia="Calibri" w:hAnsi="Times New Roman" w:cs="Times New Roman"/>
          <w:sz w:val="28"/>
          <w:szCs w:val="28"/>
        </w:rPr>
        <w:t>»</w:t>
      </w:r>
    </w:p>
    <w:p w:rsidR="00CE471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Тема: </w:t>
      </w:r>
      <w:r w:rsidR="00CE4711" w:rsidRPr="00CE4711">
        <w:rPr>
          <w:rFonts w:ascii="Times New Roman" w:eastAsia="Calibri" w:hAnsi="Times New Roman" w:cs="Times New Roman"/>
          <w:sz w:val="28"/>
          <w:szCs w:val="28"/>
        </w:rPr>
        <w:t>«Малый город, большая история»</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Цель: расширить знания учащихся об истории родного края</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Задачи: </w:t>
      </w:r>
      <w:r w:rsidR="008365C5">
        <w:rPr>
          <w:rFonts w:ascii="Times New Roman" w:eastAsia="Calibri" w:hAnsi="Times New Roman" w:cs="Times New Roman"/>
          <w:sz w:val="28"/>
          <w:szCs w:val="28"/>
        </w:rPr>
        <w:t>обучение</w:t>
      </w:r>
      <w:r w:rsidRPr="008F26E1">
        <w:rPr>
          <w:rFonts w:ascii="Times New Roman" w:eastAsia="Calibri" w:hAnsi="Times New Roman" w:cs="Times New Roman"/>
          <w:sz w:val="28"/>
          <w:szCs w:val="28"/>
        </w:rPr>
        <w:t xml:space="preserve"> видеть красоту родного края, формировать потребность в сохранении памятников, воспитывать чувство гордости за свой край, Родину</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Оборудование: </w:t>
      </w:r>
      <w:r w:rsidR="008365C5">
        <w:rPr>
          <w:rFonts w:ascii="Times New Roman" w:eastAsia="Calibri" w:hAnsi="Times New Roman" w:cs="Times New Roman"/>
          <w:sz w:val="28"/>
          <w:szCs w:val="28"/>
        </w:rPr>
        <w:t>компьютер, проектор</w:t>
      </w:r>
      <w:r w:rsidRPr="008F26E1">
        <w:rPr>
          <w:rFonts w:ascii="Times New Roman" w:eastAsia="Calibri" w:hAnsi="Times New Roman" w:cs="Times New Roman"/>
          <w:sz w:val="28"/>
          <w:szCs w:val="28"/>
        </w:rPr>
        <w:t>, электронная презентация, видеоклип, кроссворд «Наш край» (3 шт.), музыкальные произведения.</w:t>
      </w:r>
    </w:p>
    <w:p w:rsid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План:</w:t>
      </w:r>
    </w:p>
    <w:p w:rsidR="00CE4711" w:rsidRPr="008F26E1" w:rsidRDefault="00CE4711" w:rsidP="008F26E1">
      <w:pPr>
        <w:spacing w:after="160" w:line="259" w:lineRule="auto"/>
        <w:rPr>
          <w:rFonts w:ascii="Times New Roman" w:eastAsia="Calibri" w:hAnsi="Times New Roman" w:cs="Times New Roman"/>
          <w:sz w:val="28"/>
          <w:szCs w:val="28"/>
        </w:rPr>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652"/>
        <w:gridCol w:w="4735"/>
      </w:tblGrid>
      <w:tr w:rsidR="008F26E1" w:rsidRPr="008F26E1" w:rsidTr="00850BDF">
        <w:trPr>
          <w:trHeight w:val="745"/>
        </w:trPr>
        <w:tc>
          <w:tcPr>
            <w:tcW w:w="3521" w:type="dxa"/>
            <w:vMerge w:val="restart"/>
            <w:shd w:val="clear" w:color="auto" w:fill="auto"/>
          </w:tcPr>
          <w:p w:rsidR="008F26E1" w:rsidRPr="008F26E1" w:rsidRDefault="008F26E1" w:rsidP="008F26E1">
            <w:pPr>
              <w:spacing w:after="160" w:line="259" w:lineRule="auto"/>
              <w:jc w:val="center"/>
              <w:rPr>
                <w:rFonts w:ascii="Times New Roman" w:eastAsia="Calibri" w:hAnsi="Times New Roman" w:cs="Times New Roman"/>
                <w:sz w:val="28"/>
                <w:szCs w:val="28"/>
              </w:rPr>
            </w:pPr>
          </w:p>
          <w:p w:rsidR="008F26E1" w:rsidRPr="008F26E1" w:rsidRDefault="008F26E1" w:rsidP="008F26E1">
            <w:pPr>
              <w:spacing w:after="160" w:line="259"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Этапы</w:t>
            </w:r>
          </w:p>
        </w:tc>
        <w:tc>
          <w:tcPr>
            <w:tcW w:w="11387" w:type="dxa"/>
            <w:gridSpan w:val="2"/>
            <w:shd w:val="clear" w:color="auto" w:fill="auto"/>
          </w:tcPr>
          <w:p w:rsidR="008F26E1" w:rsidRPr="008F26E1" w:rsidRDefault="008F26E1" w:rsidP="008F26E1">
            <w:pPr>
              <w:spacing w:after="160" w:line="259"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Содержание мероприятия</w:t>
            </w:r>
          </w:p>
        </w:tc>
      </w:tr>
      <w:tr w:rsidR="008F26E1" w:rsidRPr="008F26E1" w:rsidTr="00850BDF">
        <w:trPr>
          <w:trHeight w:val="551"/>
        </w:trPr>
        <w:tc>
          <w:tcPr>
            <w:tcW w:w="3521" w:type="dxa"/>
            <w:vMerge/>
            <w:shd w:val="clear" w:color="auto" w:fill="auto"/>
          </w:tcPr>
          <w:p w:rsidR="008F26E1" w:rsidRPr="008F26E1" w:rsidRDefault="008F26E1" w:rsidP="008F26E1">
            <w:pPr>
              <w:spacing w:after="160" w:line="259" w:lineRule="auto"/>
              <w:jc w:val="center"/>
              <w:rPr>
                <w:rFonts w:ascii="Times New Roman" w:eastAsia="Calibri" w:hAnsi="Times New Roman" w:cs="Times New Roman"/>
                <w:sz w:val="28"/>
                <w:szCs w:val="28"/>
              </w:rPr>
            </w:pPr>
          </w:p>
        </w:tc>
        <w:tc>
          <w:tcPr>
            <w:tcW w:w="6652" w:type="dxa"/>
            <w:shd w:val="clear" w:color="auto" w:fill="auto"/>
          </w:tcPr>
          <w:p w:rsidR="008F26E1" w:rsidRPr="008F26E1" w:rsidRDefault="008F26E1" w:rsidP="008F26E1">
            <w:pPr>
              <w:spacing w:after="160" w:line="259"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Действия учителя</w:t>
            </w:r>
          </w:p>
        </w:tc>
        <w:tc>
          <w:tcPr>
            <w:tcW w:w="4735" w:type="dxa"/>
            <w:shd w:val="clear" w:color="auto" w:fill="auto"/>
          </w:tcPr>
          <w:p w:rsidR="008F26E1" w:rsidRPr="008F26E1" w:rsidRDefault="008F26E1" w:rsidP="008F26E1">
            <w:pPr>
              <w:spacing w:after="160" w:line="259"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Действия учеников</w:t>
            </w:r>
          </w:p>
        </w:tc>
      </w:tr>
      <w:tr w:rsidR="008F26E1" w:rsidRPr="008F26E1" w:rsidTr="00850BDF">
        <w:trPr>
          <w:trHeight w:val="545"/>
        </w:trPr>
        <w:tc>
          <w:tcPr>
            <w:tcW w:w="3521" w:type="dxa"/>
            <w:shd w:val="clear" w:color="auto" w:fill="auto"/>
          </w:tcPr>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numPr>
                <w:ilvl w:val="0"/>
                <w:numId w:val="34"/>
              </w:numPr>
              <w:spacing w:after="0" w:line="240" w:lineRule="auto"/>
              <w:contextualSpacing/>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Вступление</w:t>
            </w:r>
          </w:p>
          <w:p w:rsidR="008F26E1" w:rsidRPr="008F26E1" w:rsidRDefault="008F26E1" w:rsidP="008F26E1">
            <w:pPr>
              <w:spacing w:after="160" w:line="259" w:lineRule="auto"/>
              <w:ind w:left="720"/>
              <w:contextualSpacing/>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numPr>
                <w:ilvl w:val="0"/>
                <w:numId w:val="34"/>
              </w:numPr>
              <w:spacing w:after="0" w:line="240" w:lineRule="auto"/>
              <w:contextualSpacing/>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 Основная часть</w:t>
            </w: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spacing w:after="160" w:line="259" w:lineRule="auto"/>
              <w:jc w:val="both"/>
              <w:rPr>
                <w:rFonts w:ascii="Times New Roman" w:eastAsia="Calibri" w:hAnsi="Times New Roman" w:cs="Times New Roman"/>
                <w:sz w:val="28"/>
                <w:szCs w:val="28"/>
              </w:rPr>
            </w:pPr>
          </w:p>
          <w:p w:rsidR="008F26E1" w:rsidRPr="008F26E1" w:rsidRDefault="008F26E1" w:rsidP="008F26E1">
            <w:pPr>
              <w:numPr>
                <w:ilvl w:val="0"/>
                <w:numId w:val="34"/>
              </w:numPr>
              <w:spacing w:after="0" w:line="240" w:lineRule="auto"/>
              <w:contextualSpacing/>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 Заключение</w:t>
            </w:r>
          </w:p>
        </w:tc>
        <w:tc>
          <w:tcPr>
            <w:tcW w:w="6652" w:type="dxa"/>
            <w:shd w:val="clear" w:color="auto" w:fill="auto"/>
          </w:tcPr>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w:t>
            </w:r>
            <w:r w:rsidR="008365C5">
              <w:rPr>
                <w:rFonts w:ascii="Times New Roman" w:eastAsia="Calibri" w:hAnsi="Times New Roman" w:cs="Times New Roman"/>
                <w:sz w:val="28"/>
                <w:szCs w:val="28"/>
              </w:rPr>
              <w:t> </w:t>
            </w:r>
            <w:r w:rsidRPr="008F26E1">
              <w:rPr>
                <w:rFonts w:ascii="Times New Roman" w:eastAsia="Calibri" w:hAnsi="Times New Roman" w:cs="Times New Roman"/>
                <w:sz w:val="28"/>
                <w:szCs w:val="28"/>
              </w:rPr>
              <w:t>Здравствуйте, меня зовут Евгения Сергеевна и сегодня я проведу у вас классный час.</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Вы родились в стране, которая называется Россия. Россия-Ваша Родина. На ровне с Родиной так же ценна малая Родина.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Как вы думаете, что такое малая Родина?</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Малая Родина-это место где мы с вами родились. У каждого есть своя малая Родина, для кого-то это город, для кого-то может даже улица, или дворик.</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А как называется наша малая Родина, наш город?</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 Правильно. Калязин как город известен с 1775 года. - А как вы думаете, что означает название нашего города?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По одной из версий, название нашего города происходит от фино-угорского слова «кола», что означает «рыба», и указывает это на то, что первые поселенцы на нашей земле были рыбаками.</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Сейчас я вам предлагаю совершить экскурсию по самым известным местам нашего города.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i/>
                <w:sz w:val="28"/>
                <w:szCs w:val="28"/>
              </w:rPr>
              <w:t xml:space="preserve">(1 слайд) </w:t>
            </w:r>
            <w:r w:rsidRPr="008F26E1">
              <w:rPr>
                <w:rFonts w:ascii="Times New Roman" w:eastAsia="Calibri" w:hAnsi="Times New Roman" w:cs="Times New Roman"/>
                <w:sz w:val="28"/>
                <w:szCs w:val="28"/>
              </w:rPr>
              <w:t>Посмотрите, какой памятник здесь изображен?</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 Ребята для вас подготовили интересные сообщения, давайте послушаем их.</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i/>
                <w:sz w:val="28"/>
                <w:szCs w:val="28"/>
              </w:rPr>
              <w:t xml:space="preserve">1-й ученик: </w:t>
            </w:r>
            <w:r w:rsidRPr="008F26E1">
              <w:rPr>
                <w:rFonts w:ascii="Times New Roman" w:eastAsia="Calibri" w:hAnsi="Times New Roman" w:cs="Times New Roman"/>
                <w:sz w:val="28"/>
                <w:szCs w:val="28"/>
              </w:rPr>
              <w:t>Обелиск Победы был поставлен в 1971 году в парке Победы(раньше этот парк назывался Комсомольский) в память обо всех жителях Калязина, участвующих в Великой Отечественной войне 1941-1945 года, ведь калязинцы внесли огромный вклад: изготавливали одежду, боеприпасы, лечили раненых солдат. В настоящее время у Обелиска проходят памятные мероприятия, посвященные Дню Победы.</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i/>
                <w:sz w:val="28"/>
                <w:szCs w:val="28"/>
              </w:rPr>
              <w:t xml:space="preserve">(2 слайд) </w:t>
            </w:r>
            <w:r w:rsidRPr="008F26E1">
              <w:rPr>
                <w:rFonts w:ascii="Times New Roman" w:eastAsia="Calibri" w:hAnsi="Times New Roman" w:cs="Times New Roman"/>
                <w:sz w:val="28"/>
                <w:szCs w:val="28"/>
              </w:rPr>
              <w:t xml:space="preserve">Ребята, а кому посвящен этот памятник?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А кто мне скажет, чем известен этот человек?</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Давайте послушаем что нам расскажет об этом 2-й ученик.</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i/>
                <w:sz w:val="28"/>
                <w:szCs w:val="28"/>
              </w:rPr>
              <w:t xml:space="preserve">2-й ученик: </w:t>
            </w:r>
            <w:r w:rsidRPr="008F26E1">
              <w:rPr>
                <w:rFonts w:ascii="Times New Roman" w:eastAsia="Calibri" w:hAnsi="Times New Roman" w:cs="Times New Roman"/>
                <w:sz w:val="28"/>
                <w:szCs w:val="28"/>
              </w:rPr>
              <w:t>Михаил Скопин-Шуйский-глава войск в сражении с врагами в 1609 году. Памятник этот установлен недавно, в 2009 году. На памятной табличке выбито имя предводителя русских войск, князя Скопина-Шуйского, указаны и польско-литовских военачальники-Сапега и Зборовский. Символика проста: орел, символизирующий Россию, на знаменах врагов, ниже на каменной глыбе укреплен портрет Скопина-Шуйского.</w:t>
            </w:r>
          </w:p>
          <w:p w:rsidR="008F26E1" w:rsidRPr="008F26E1" w:rsidRDefault="008F26E1" w:rsidP="008F26E1">
            <w:pPr>
              <w:spacing w:after="160" w:line="259" w:lineRule="auto"/>
              <w:jc w:val="center"/>
              <w:rPr>
                <w:rFonts w:ascii="Times New Roman" w:eastAsia="Calibri" w:hAnsi="Times New Roman" w:cs="Times New Roman"/>
                <w:sz w:val="28"/>
                <w:szCs w:val="28"/>
              </w:rPr>
            </w:pPr>
            <w:r w:rsidRPr="008F26E1">
              <w:rPr>
                <w:rFonts w:ascii="Times New Roman" w:eastAsia="Calibri" w:hAnsi="Times New Roman" w:cs="Times New Roman"/>
                <w:sz w:val="28"/>
                <w:szCs w:val="28"/>
              </w:rPr>
              <w:t>Физминутка:</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По Калязину идем (маршируем)</w:t>
            </w:r>
            <w:r w:rsidRPr="008F26E1">
              <w:rPr>
                <w:rFonts w:ascii="Times New Roman" w:eastAsia="Calibri" w:hAnsi="Times New Roman" w:cs="Times New Roman"/>
                <w:sz w:val="28"/>
                <w:szCs w:val="28"/>
              </w:rPr>
              <w:br/>
              <w:t>Звонко песню мы поем (покачивания головой)</w:t>
            </w:r>
            <w:r w:rsidRPr="008F26E1">
              <w:rPr>
                <w:rFonts w:ascii="Times New Roman" w:eastAsia="Calibri" w:hAnsi="Times New Roman" w:cs="Times New Roman"/>
                <w:sz w:val="28"/>
                <w:szCs w:val="28"/>
              </w:rPr>
              <w:br/>
              <w:t>Мы по улице шагаем (маршируем)</w:t>
            </w:r>
            <w:r w:rsidRPr="008F26E1">
              <w:rPr>
                <w:rFonts w:ascii="Times New Roman" w:eastAsia="Calibri" w:hAnsi="Times New Roman" w:cs="Times New Roman"/>
                <w:sz w:val="28"/>
                <w:szCs w:val="28"/>
              </w:rPr>
              <w:br/>
              <w:t>Ноги ровно поднимаем (оттягивают носочки)</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Делай шаг – раз, два</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Взмах руками- три, четыре</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Повертели головой</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И побегаем легко.</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i/>
                <w:sz w:val="28"/>
                <w:szCs w:val="28"/>
              </w:rPr>
              <w:t xml:space="preserve">(3 слайд) </w:t>
            </w:r>
            <w:r w:rsidRPr="008F26E1">
              <w:rPr>
                <w:rFonts w:ascii="Times New Roman" w:eastAsia="Calibri" w:hAnsi="Times New Roman" w:cs="Times New Roman"/>
                <w:sz w:val="28"/>
                <w:szCs w:val="28"/>
              </w:rPr>
              <w:t xml:space="preserve">А что это за достопримечательность?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Что необычного в ней?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А почему она оказалась в воде?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О колокольне нам расскажет 3-й ученик.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i/>
                <w:sz w:val="28"/>
                <w:szCs w:val="28"/>
              </w:rPr>
              <w:t>З-й ученик:</w:t>
            </w:r>
            <w:r w:rsidRPr="008F26E1">
              <w:rPr>
                <w:rFonts w:ascii="Times New Roman" w:eastAsia="Calibri" w:hAnsi="Times New Roman" w:cs="Times New Roman"/>
                <w:sz w:val="28"/>
                <w:szCs w:val="28"/>
              </w:rPr>
              <w:t xml:space="preserve"> Колокольня была построена в 1800 году. Ее высота-70 метров. На ярусе звона было 11 колоколов, самый тяжелый весил 8 тонн. В 1930-х годах, когда началось строительство плотины в Угличе часть Калязина ушла под воду, а  Колокольню оставили в качестве навигационного знака. В настоящее время Колокольня привлекает туристов с разных городов, а проходящие теплоходы высаживают туристов на островке для того чтобы полюбоваться на символ Калязина.</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-Спасибо ребятам за сообщения. Помимо фотографий нашего города существует и множество фильмов, снятых режиссерами в нашем городе и один из них мы посмотрим. (</w:t>
            </w:r>
            <w:r w:rsidRPr="008F26E1">
              <w:rPr>
                <w:rFonts w:ascii="Times New Roman" w:eastAsia="Calibri" w:hAnsi="Times New Roman" w:cs="Times New Roman"/>
                <w:i/>
                <w:sz w:val="28"/>
                <w:szCs w:val="28"/>
              </w:rPr>
              <w:t>видеоклип</w:t>
            </w:r>
            <w:r w:rsidRPr="008F26E1">
              <w:rPr>
                <w:rFonts w:ascii="Times New Roman" w:eastAsia="Calibri" w:hAnsi="Times New Roman" w:cs="Times New Roman"/>
                <w:sz w:val="28"/>
                <w:szCs w:val="28"/>
              </w:rPr>
              <w:t>)</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-Разделитесь на 3 группы по рядам, выберете главного. Сейчас вам нужно будет разгадать кроссворд, а потом мы его проверим. (</w:t>
            </w:r>
            <w:r w:rsidRPr="008F26E1">
              <w:rPr>
                <w:rFonts w:ascii="Times New Roman" w:eastAsia="Calibri" w:hAnsi="Times New Roman" w:cs="Times New Roman"/>
                <w:i/>
                <w:sz w:val="28"/>
                <w:szCs w:val="28"/>
              </w:rPr>
              <w:t>в это время звучит музыка</w:t>
            </w:r>
            <w:r w:rsidRPr="008F26E1">
              <w:rPr>
                <w:rFonts w:ascii="Times New Roman" w:eastAsia="Calibri" w:hAnsi="Times New Roman" w:cs="Times New Roman"/>
                <w:sz w:val="28"/>
                <w:szCs w:val="28"/>
              </w:rPr>
              <w:t>).</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Проверка кроссворда.</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Ребята, так что же такое малая Родина?</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А что нового для себя вы узнали сегодня?</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И в заключении 4-й, 5-й, 6-й, 7-й ученик прочитают нам стихотворение Андрея Дементьева «Калязинская колокольня»: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Калязинская колокольня</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Стоит причудливо в реке.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И всякий раз я жду невольно –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Зайдется колокол в тоске.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А по ночам над тихой Волгой</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Восходит музыка ее.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И принимают молча волны</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Тот звон в безмолвие свое.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Вновь оживает колокольня.</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И слышу я в тиши ночной,</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Что кто-то радостью и с болью</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Тревожно делится со мной.</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В протяжном гуле колокольни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Мне слышен звон былых веков</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И песня пахаря на поле,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И стон идущих бурлаков. </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-У каждого из вас свой путь, но пусть в сердце каждого из вас живет любовь к родному краю, городу, дому, любовь к малой Родине.</w:t>
            </w:r>
          </w:p>
          <w:p w:rsidR="008F26E1" w:rsidRPr="008F26E1" w:rsidRDefault="008F26E1" w:rsidP="008F26E1">
            <w:pPr>
              <w:spacing w:after="160" w:line="259" w:lineRule="auto"/>
              <w:jc w:val="both"/>
              <w:rPr>
                <w:rFonts w:ascii="Times New Roman" w:eastAsia="Calibri" w:hAnsi="Times New Roman" w:cs="Times New Roman"/>
                <w:sz w:val="28"/>
                <w:szCs w:val="28"/>
              </w:rPr>
            </w:pPr>
            <w:r w:rsidRPr="008F26E1">
              <w:rPr>
                <w:rFonts w:ascii="Times New Roman" w:eastAsia="Calibri" w:hAnsi="Times New Roman" w:cs="Times New Roman"/>
                <w:sz w:val="28"/>
                <w:szCs w:val="28"/>
              </w:rPr>
              <w:t>На этом наш классный час окончен, спасибо за внимание.</w:t>
            </w:r>
          </w:p>
          <w:p w:rsidR="008F26E1" w:rsidRPr="008F26E1" w:rsidRDefault="008F26E1" w:rsidP="008F26E1">
            <w:pPr>
              <w:spacing w:after="160" w:line="259" w:lineRule="auto"/>
              <w:jc w:val="both"/>
              <w:rPr>
                <w:rFonts w:ascii="Times New Roman" w:eastAsia="Calibri" w:hAnsi="Times New Roman" w:cs="Times New Roman"/>
                <w:sz w:val="28"/>
                <w:szCs w:val="28"/>
              </w:rPr>
            </w:pPr>
          </w:p>
        </w:tc>
        <w:tc>
          <w:tcPr>
            <w:tcW w:w="4735" w:type="dxa"/>
            <w:shd w:val="clear" w:color="auto" w:fill="auto"/>
          </w:tcPr>
          <w:p w:rsidR="008F26E1" w:rsidRPr="008F26E1" w:rsidRDefault="008365C5" w:rsidP="008365C5">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привествуют </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Ответы на вопрос (город, область, село).</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Калязин</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Ответы учеников.</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Обелиск Победы.</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Слушают рассказ ученика.</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Михаилу Скопину-Шуйскому.</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Ответы учеников.</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Слушают рассказ ученика.</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Колокольня.</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Она в воде.</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Из-за строительства водохранилища.</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Слушают рассказ ученика.</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Смотрят видеоклип.</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Разгадывают кроссворд.</w:t>
            </w: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Слушают стихотворение.</w:t>
            </w:r>
          </w:p>
        </w:tc>
      </w:tr>
    </w:tbl>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rPr>
          <w:rFonts w:ascii="Times New Roman" w:eastAsia="Calibri" w:hAnsi="Times New Roman" w:cs="Times New Roman"/>
          <w:sz w:val="28"/>
          <w:szCs w:val="28"/>
        </w:rPr>
      </w:pPr>
    </w:p>
    <w:p w:rsidR="008F26E1" w:rsidRPr="008F26E1" w:rsidRDefault="008F26E1" w:rsidP="008F26E1">
      <w:pPr>
        <w:spacing w:after="160" w:line="259" w:lineRule="auto"/>
        <w:jc w:val="right"/>
        <w:rPr>
          <w:rFonts w:ascii="Times New Roman" w:eastAsia="Calibri" w:hAnsi="Times New Roman" w:cs="Times New Roman"/>
          <w:sz w:val="28"/>
          <w:szCs w:val="28"/>
        </w:rPr>
      </w:pPr>
    </w:p>
    <w:p w:rsidR="008F26E1" w:rsidRPr="008F26E1" w:rsidRDefault="008F26E1" w:rsidP="008F26E1">
      <w:pPr>
        <w:spacing w:after="160" w:line="259" w:lineRule="auto"/>
        <w:jc w:val="right"/>
        <w:rPr>
          <w:rFonts w:ascii="Times New Roman" w:eastAsia="Calibri" w:hAnsi="Times New Roman" w:cs="Times New Roman"/>
          <w:sz w:val="28"/>
          <w:szCs w:val="28"/>
        </w:rPr>
      </w:pPr>
      <w:r w:rsidRPr="008F26E1">
        <w:rPr>
          <w:rFonts w:ascii="Times New Roman" w:eastAsia="Calibri" w:hAnsi="Times New Roman" w:cs="Times New Roman"/>
          <w:sz w:val="28"/>
          <w:szCs w:val="28"/>
        </w:rPr>
        <w:t>Учитель: ___________________/ _________________</w:t>
      </w:r>
    </w:p>
    <w:p w:rsidR="008F26E1" w:rsidRPr="008F26E1" w:rsidRDefault="008F26E1" w:rsidP="008F26E1">
      <w:pPr>
        <w:spacing w:after="160" w:line="259" w:lineRule="auto"/>
        <w:jc w:val="center"/>
        <w:rPr>
          <w:rFonts w:ascii="Times New Roman" w:eastAsia="Calibri" w:hAnsi="Times New Roman" w:cs="Times New Roman"/>
          <w:sz w:val="28"/>
          <w:szCs w:val="28"/>
          <w:vertAlign w:val="subscript"/>
        </w:rPr>
      </w:pPr>
      <w:r w:rsidRPr="008F26E1">
        <w:rPr>
          <w:rFonts w:ascii="Times New Roman" w:eastAsia="Calibri" w:hAnsi="Times New Roman" w:cs="Times New Roman"/>
          <w:sz w:val="28"/>
          <w:szCs w:val="28"/>
          <w:vertAlign w:val="subscript"/>
        </w:rPr>
        <w:t xml:space="preserve">                                                                                                                                                                          (подпись/расшифровка подписи)</w:t>
      </w:r>
    </w:p>
    <w:p w:rsidR="008F26E1" w:rsidRPr="008F26E1" w:rsidRDefault="008F26E1" w:rsidP="008F26E1">
      <w:pPr>
        <w:spacing w:after="160" w:line="259" w:lineRule="auto"/>
        <w:jc w:val="right"/>
        <w:rPr>
          <w:rFonts w:ascii="Times New Roman" w:eastAsia="Calibri" w:hAnsi="Times New Roman" w:cs="Times New Roman"/>
          <w:sz w:val="28"/>
          <w:szCs w:val="28"/>
        </w:rPr>
      </w:pPr>
      <w:r w:rsidRPr="008F26E1">
        <w:rPr>
          <w:rFonts w:ascii="Times New Roman" w:eastAsia="Calibri" w:hAnsi="Times New Roman" w:cs="Times New Roman"/>
          <w:sz w:val="28"/>
          <w:szCs w:val="28"/>
        </w:rPr>
        <w:t>Методист: ___________________/ _________________</w:t>
      </w:r>
    </w:p>
    <w:p w:rsidR="008F26E1" w:rsidRPr="008F26E1" w:rsidRDefault="008F26E1" w:rsidP="008F26E1">
      <w:pPr>
        <w:spacing w:after="160" w:line="259" w:lineRule="auto"/>
        <w:rPr>
          <w:rFonts w:ascii="Times New Roman" w:eastAsia="Calibri" w:hAnsi="Times New Roman" w:cs="Times New Roman"/>
          <w:sz w:val="28"/>
          <w:szCs w:val="28"/>
        </w:rPr>
      </w:pPr>
      <w:r w:rsidRPr="008F26E1">
        <w:rPr>
          <w:rFonts w:ascii="Times New Roman" w:eastAsia="Calibri" w:hAnsi="Times New Roman" w:cs="Times New Roman"/>
          <w:sz w:val="28"/>
          <w:szCs w:val="28"/>
        </w:rPr>
        <w:t xml:space="preserve">                                                                                                                                          </w:t>
      </w:r>
      <w:r w:rsidRPr="008F26E1">
        <w:rPr>
          <w:rFonts w:ascii="Times New Roman" w:eastAsia="Calibri" w:hAnsi="Times New Roman" w:cs="Times New Roman"/>
          <w:sz w:val="28"/>
          <w:szCs w:val="28"/>
          <w:vertAlign w:val="subscript"/>
        </w:rPr>
        <w:t>(подпись/расшифровка подписи)</w:t>
      </w:r>
    </w:p>
    <w:p w:rsidR="00B534DC" w:rsidRPr="00D70FB5" w:rsidRDefault="008F26E1" w:rsidP="00D70FB5">
      <w:pPr>
        <w:spacing w:after="160" w:line="259" w:lineRule="auto"/>
        <w:jc w:val="right"/>
        <w:rPr>
          <w:rFonts w:ascii="Times New Roman" w:eastAsia="Calibri" w:hAnsi="Times New Roman" w:cs="Times New Roman"/>
          <w:sz w:val="28"/>
          <w:szCs w:val="28"/>
        </w:rPr>
        <w:sectPr w:rsidR="00B534DC" w:rsidRPr="00D70FB5" w:rsidSect="00991F6D">
          <w:type w:val="continuous"/>
          <w:pgSz w:w="16838" w:h="11906" w:orient="landscape"/>
          <w:pgMar w:top="1701" w:right="1103" w:bottom="567" w:left="1134" w:header="709" w:footer="709" w:gutter="0"/>
          <w:cols w:space="284" w:equalWidth="0">
            <w:col w:w="14601" w:space="720"/>
          </w:cols>
          <w:titlePg/>
          <w:docGrid w:linePitch="360"/>
        </w:sectPr>
      </w:pPr>
      <w:r w:rsidRPr="008F26E1">
        <w:rPr>
          <w:rFonts w:ascii="Times New Roman" w:eastAsia="Calibri" w:hAnsi="Times New Roman" w:cs="Times New Roman"/>
          <w:sz w:val="28"/>
          <w:szCs w:val="28"/>
        </w:rPr>
        <w:t>Оценка: ____</w:t>
      </w:r>
      <w:r w:rsidR="001C3B22">
        <w:rPr>
          <w:rFonts w:ascii="Times New Roman" w:eastAsia="Calibri" w:hAnsi="Times New Roman" w:cs="Times New Roman"/>
          <w:sz w:val="28"/>
          <w:szCs w:val="28"/>
        </w:rPr>
        <w:t>_________________________</w:t>
      </w:r>
      <w:bookmarkStart w:id="14" w:name="_GoBack"/>
      <w:bookmarkEnd w:id="14"/>
    </w:p>
    <w:p w:rsidR="00982599" w:rsidRPr="008211AF" w:rsidRDefault="00982599" w:rsidP="008211AF"/>
    <w:sectPr w:rsidR="00982599" w:rsidRPr="008211AF" w:rsidSect="00310227">
      <w:pgSz w:w="16838" w:h="11906" w:orient="landscape"/>
      <w:pgMar w:top="1701" w:right="1134" w:bottom="567" w:left="1134" w:header="709" w:footer="709" w:gutter="0"/>
      <w:cols w:space="284" w:equalWidth="0">
        <w:col w:w="9638"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2F" w:rsidRDefault="0016242F" w:rsidP="00C7130D">
      <w:pPr>
        <w:spacing w:after="0" w:line="240" w:lineRule="auto"/>
      </w:pPr>
      <w:r>
        <w:separator/>
      </w:r>
    </w:p>
  </w:endnote>
  <w:endnote w:type="continuationSeparator" w:id="0">
    <w:p w:rsidR="0016242F" w:rsidRDefault="0016242F" w:rsidP="00C7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52394"/>
      <w:docPartObj>
        <w:docPartGallery w:val="Page Numbers (Bottom of Page)"/>
        <w:docPartUnique/>
      </w:docPartObj>
    </w:sdtPr>
    <w:sdtEndPr/>
    <w:sdtContent>
      <w:p w:rsidR="002A53A0" w:rsidRDefault="002A53A0">
        <w:pPr>
          <w:pStyle w:val="a8"/>
          <w:jc w:val="right"/>
        </w:pPr>
        <w:r>
          <w:rPr>
            <w:noProof/>
          </w:rPr>
          <w:fldChar w:fldCharType="begin"/>
        </w:r>
        <w:r>
          <w:rPr>
            <w:noProof/>
          </w:rPr>
          <w:instrText xml:space="preserve"> PAGE   \* MERGEFORMAT </w:instrText>
        </w:r>
        <w:r>
          <w:rPr>
            <w:noProof/>
          </w:rPr>
          <w:fldChar w:fldCharType="separate"/>
        </w:r>
        <w:r w:rsidR="001C3B22">
          <w:rPr>
            <w:noProof/>
          </w:rPr>
          <w:t>50</w:t>
        </w:r>
        <w:r>
          <w:rPr>
            <w:noProof/>
          </w:rPr>
          <w:fldChar w:fldCharType="end"/>
        </w:r>
      </w:p>
    </w:sdtContent>
  </w:sdt>
  <w:p w:rsidR="002A53A0" w:rsidRDefault="002A53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2F" w:rsidRDefault="0016242F" w:rsidP="00C7130D">
      <w:pPr>
        <w:spacing w:after="0" w:line="240" w:lineRule="auto"/>
      </w:pPr>
      <w:r>
        <w:separator/>
      </w:r>
    </w:p>
  </w:footnote>
  <w:footnote w:type="continuationSeparator" w:id="0">
    <w:p w:rsidR="0016242F" w:rsidRDefault="0016242F" w:rsidP="00C7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6"/>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00000004"/>
    <w:multiLevelType w:val="singleLevel"/>
    <w:tmpl w:val="00000004"/>
    <w:name w:val="WW8Num8"/>
    <w:lvl w:ilvl="0">
      <w:start w:val="1"/>
      <w:numFmt w:val="decimal"/>
      <w:lvlText w:val="%1."/>
      <w:lvlJc w:val="left"/>
      <w:pPr>
        <w:tabs>
          <w:tab w:val="num" w:pos="720"/>
        </w:tabs>
        <w:ind w:left="720" w:hanging="360"/>
      </w:pPr>
      <w:rPr>
        <w:sz w:val="28"/>
        <w:szCs w:val="28"/>
        <w:lang w:val="ru-RU"/>
      </w:rPr>
    </w:lvl>
  </w:abstractNum>
  <w:abstractNum w:abstractNumId="3" w15:restartNumberingAfterBreak="0">
    <w:nsid w:val="00000005"/>
    <w:multiLevelType w:val="singleLevel"/>
    <w:tmpl w:val="00000005"/>
    <w:name w:val="WW8Num16"/>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4" w15:restartNumberingAfterBreak="0">
    <w:nsid w:val="00000007"/>
    <w:multiLevelType w:val="singleLevel"/>
    <w:tmpl w:val="00000007"/>
    <w:name w:val="WW8Num19"/>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5" w15:restartNumberingAfterBreak="0">
    <w:nsid w:val="00000008"/>
    <w:multiLevelType w:val="singleLevel"/>
    <w:tmpl w:val="00000008"/>
    <w:name w:val="WW8Num20"/>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9"/>
    <w:multiLevelType w:val="singleLevel"/>
    <w:tmpl w:val="00000009"/>
    <w:name w:val="WW8Num22"/>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1B4764F"/>
    <w:multiLevelType w:val="hybridMultilevel"/>
    <w:tmpl w:val="2C26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F11BB"/>
    <w:multiLevelType w:val="hybridMultilevel"/>
    <w:tmpl w:val="1E0E6462"/>
    <w:lvl w:ilvl="0" w:tplc="95148EF8">
      <w:start w:val="1"/>
      <w:numFmt w:val="upperRoman"/>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7615111"/>
    <w:multiLevelType w:val="hybridMultilevel"/>
    <w:tmpl w:val="5AA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751FA5"/>
    <w:multiLevelType w:val="hybridMultilevel"/>
    <w:tmpl w:val="4742243A"/>
    <w:lvl w:ilvl="0" w:tplc="77B608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F817FCD"/>
    <w:multiLevelType w:val="hybridMultilevel"/>
    <w:tmpl w:val="B3BA8C70"/>
    <w:lvl w:ilvl="0" w:tplc="776852B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1A5A75"/>
    <w:multiLevelType w:val="hybridMultilevel"/>
    <w:tmpl w:val="1238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4B77462"/>
    <w:multiLevelType w:val="hybridMultilevel"/>
    <w:tmpl w:val="F584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C2B7B"/>
    <w:multiLevelType w:val="multilevel"/>
    <w:tmpl w:val="8A5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3E7423"/>
    <w:multiLevelType w:val="multilevel"/>
    <w:tmpl w:val="62FC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4C5FD1"/>
    <w:multiLevelType w:val="hybridMultilevel"/>
    <w:tmpl w:val="3CFE4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62075"/>
    <w:multiLevelType w:val="hybridMultilevel"/>
    <w:tmpl w:val="B126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8B6F45"/>
    <w:multiLevelType w:val="multilevel"/>
    <w:tmpl w:val="655E5F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C6441D"/>
    <w:multiLevelType w:val="hybridMultilevel"/>
    <w:tmpl w:val="9D847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A92C1F"/>
    <w:multiLevelType w:val="hybridMultilevel"/>
    <w:tmpl w:val="3FCA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A7237"/>
    <w:multiLevelType w:val="multilevel"/>
    <w:tmpl w:val="090C4B80"/>
    <w:lvl w:ilvl="0">
      <w:start w:val="1"/>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360" w:hanging="360"/>
      </w:pPr>
      <w:rPr>
        <w:rFonts w:asciiTheme="minorHAnsi" w:eastAsiaTheme="minorHAnsi" w:hAnsiTheme="minorHAnsi" w:cstheme="minorBidi" w:hint="default"/>
        <w:b w:val="0"/>
        <w:sz w:val="22"/>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1080" w:hanging="108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440" w:hanging="144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800" w:hanging="1800"/>
      </w:pPr>
      <w:rPr>
        <w:rFonts w:asciiTheme="minorHAnsi" w:eastAsiaTheme="minorHAnsi" w:hAnsiTheme="minorHAnsi" w:cstheme="minorBidi" w:hint="default"/>
        <w:b w:val="0"/>
        <w:sz w:val="22"/>
      </w:rPr>
    </w:lvl>
    <w:lvl w:ilvl="8">
      <w:start w:val="1"/>
      <w:numFmt w:val="decimal"/>
      <w:lvlText w:val="%1.%2.%3.%4.%5.%6.%7.%8.%9"/>
      <w:lvlJc w:val="left"/>
      <w:pPr>
        <w:ind w:left="2160" w:hanging="2160"/>
      </w:pPr>
      <w:rPr>
        <w:rFonts w:asciiTheme="minorHAnsi" w:eastAsiaTheme="minorHAnsi" w:hAnsiTheme="minorHAnsi" w:cstheme="minorBidi" w:hint="default"/>
        <w:b w:val="0"/>
        <w:sz w:val="22"/>
      </w:rPr>
    </w:lvl>
  </w:abstractNum>
  <w:abstractNum w:abstractNumId="22" w15:restartNumberingAfterBreak="0">
    <w:nsid w:val="37C25ED9"/>
    <w:multiLevelType w:val="hybridMultilevel"/>
    <w:tmpl w:val="BF9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18260E"/>
    <w:multiLevelType w:val="hybridMultilevel"/>
    <w:tmpl w:val="11AEA006"/>
    <w:lvl w:ilvl="0" w:tplc="8D94DB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9838D1"/>
    <w:multiLevelType w:val="multilevel"/>
    <w:tmpl w:val="F0DA6F8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5" w15:restartNumberingAfterBreak="0">
    <w:nsid w:val="4DA90E3C"/>
    <w:multiLevelType w:val="hybridMultilevel"/>
    <w:tmpl w:val="DA12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647204"/>
    <w:multiLevelType w:val="hybridMultilevel"/>
    <w:tmpl w:val="AB1A70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8736B3"/>
    <w:multiLevelType w:val="hybridMultilevel"/>
    <w:tmpl w:val="39143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94523"/>
    <w:multiLevelType w:val="hybridMultilevel"/>
    <w:tmpl w:val="FF5C0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A6E0096"/>
    <w:multiLevelType w:val="hybridMultilevel"/>
    <w:tmpl w:val="41C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B6338F"/>
    <w:multiLevelType w:val="hybridMultilevel"/>
    <w:tmpl w:val="C1A6A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4125AF"/>
    <w:multiLevelType w:val="hybridMultilevel"/>
    <w:tmpl w:val="BF4C44C6"/>
    <w:lvl w:ilvl="0" w:tplc="77B608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7134C3"/>
    <w:multiLevelType w:val="multilevel"/>
    <w:tmpl w:val="89064A44"/>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ascii="Times New Roman" w:eastAsiaTheme="minorHAnsi" w:hAnsi="Times New Roman" w:cs="Times New Roman" w:hint="default"/>
        <w:b/>
        <w:sz w:val="28"/>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1080" w:hanging="108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440" w:hanging="144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800" w:hanging="1800"/>
      </w:pPr>
      <w:rPr>
        <w:rFonts w:asciiTheme="minorHAnsi" w:eastAsiaTheme="minorHAnsi" w:hAnsiTheme="minorHAnsi" w:cstheme="minorBidi" w:hint="default"/>
        <w:b w:val="0"/>
        <w:sz w:val="22"/>
      </w:rPr>
    </w:lvl>
    <w:lvl w:ilvl="8">
      <w:start w:val="1"/>
      <w:numFmt w:val="decimal"/>
      <w:lvlText w:val="%1.%2.%3.%4.%5.%6.%7.%8.%9"/>
      <w:lvlJc w:val="left"/>
      <w:pPr>
        <w:ind w:left="2160" w:hanging="2160"/>
      </w:pPr>
      <w:rPr>
        <w:rFonts w:asciiTheme="minorHAnsi" w:eastAsiaTheme="minorHAnsi" w:hAnsiTheme="minorHAnsi" w:cstheme="minorBidi" w:hint="default"/>
        <w:b w:val="0"/>
        <w:sz w:val="22"/>
      </w:rPr>
    </w:lvl>
  </w:abstractNum>
  <w:abstractNum w:abstractNumId="33" w15:restartNumberingAfterBreak="0">
    <w:nsid w:val="5C1D0C70"/>
    <w:multiLevelType w:val="hybridMultilevel"/>
    <w:tmpl w:val="A7C4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286D1C"/>
    <w:multiLevelType w:val="hybridMultilevel"/>
    <w:tmpl w:val="3058F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C43D12"/>
    <w:multiLevelType w:val="hybridMultilevel"/>
    <w:tmpl w:val="5A3A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82495A"/>
    <w:multiLevelType w:val="hybridMultilevel"/>
    <w:tmpl w:val="A72A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06218F"/>
    <w:multiLevelType w:val="hybridMultilevel"/>
    <w:tmpl w:val="4580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494395"/>
    <w:multiLevelType w:val="hybridMultilevel"/>
    <w:tmpl w:val="E4ECC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7516A6E"/>
    <w:multiLevelType w:val="hybridMultilevel"/>
    <w:tmpl w:val="71ECF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7A514D"/>
    <w:multiLevelType w:val="hybridMultilevel"/>
    <w:tmpl w:val="59884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D9A0C9C"/>
    <w:multiLevelType w:val="hybridMultilevel"/>
    <w:tmpl w:val="EE6058F6"/>
    <w:lvl w:ilvl="0" w:tplc="77B608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E881A8C"/>
    <w:multiLevelType w:val="hybridMultilevel"/>
    <w:tmpl w:val="543A960E"/>
    <w:lvl w:ilvl="0" w:tplc="77B608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EE76DA2"/>
    <w:multiLevelType w:val="hybridMultilevel"/>
    <w:tmpl w:val="EA7E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783E29"/>
    <w:multiLevelType w:val="hybridMultilevel"/>
    <w:tmpl w:val="BD38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3460D1"/>
    <w:multiLevelType w:val="hybridMultilevel"/>
    <w:tmpl w:val="07A45A48"/>
    <w:lvl w:ilvl="0" w:tplc="77B608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7"/>
  </w:num>
  <w:num w:numId="3">
    <w:abstractNumId w:val="15"/>
  </w:num>
  <w:num w:numId="4">
    <w:abstractNumId w:val="18"/>
  </w:num>
  <w:num w:numId="5">
    <w:abstractNumId w:val="43"/>
  </w:num>
  <w:num w:numId="6">
    <w:abstractNumId w:val="30"/>
  </w:num>
  <w:num w:numId="7">
    <w:abstractNumId w:val="13"/>
  </w:num>
  <w:num w:numId="8">
    <w:abstractNumId w:val="22"/>
  </w:num>
  <w:num w:numId="9">
    <w:abstractNumId w:val="11"/>
  </w:num>
  <w:num w:numId="10">
    <w:abstractNumId w:val="38"/>
  </w:num>
  <w:num w:numId="11">
    <w:abstractNumId w:val="4"/>
  </w:num>
  <w:num w:numId="12">
    <w:abstractNumId w:val="3"/>
  </w:num>
  <w:num w:numId="13">
    <w:abstractNumId w:val="0"/>
  </w:num>
  <w:num w:numId="14">
    <w:abstractNumId w:val="16"/>
  </w:num>
  <w:num w:numId="15">
    <w:abstractNumId w:val="25"/>
  </w:num>
  <w:num w:numId="16">
    <w:abstractNumId w:val="45"/>
  </w:num>
  <w:num w:numId="17">
    <w:abstractNumId w:val="35"/>
  </w:num>
  <w:num w:numId="18">
    <w:abstractNumId w:val="9"/>
  </w:num>
  <w:num w:numId="19">
    <w:abstractNumId w:val="40"/>
  </w:num>
  <w:num w:numId="20">
    <w:abstractNumId w:val="12"/>
  </w:num>
  <w:num w:numId="21">
    <w:abstractNumId w:val="19"/>
  </w:num>
  <w:num w:numId="22">
    <w:abstractNumId w:val="10"/>
  </w:num>
  <w:num w:numId="23">
    <w:abstractNumId w:val="41"/>
  </w:num>
  <w:num w:numId="24">
    <w:abstractNumId w:val="28"/>
  </w:num>
  <w:num w:numId="25">
    <w:abstractNumId w:val="42"/>
  </w:num>
  <w:num w:numId="26">
    <w:abstractNumId w:val="31"/>
  </w:num>
  <w:num w:numId="27">
    <w:abstractNumId w:val="39"/>
  </w:num>
  <w:num w:numId="28">
    <w:abstractNumId w:val="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33"/>
  </w:num>
  <w:num w:numId="33">
    <w:abstractNumId w:val="32"/>
  </w:num>
  <w:num w:numId="34">
    <w:abstractNumId w:val="8"/>
  </w:num>
  <w:num w:numId="35">
    <w:abstractNumId w:val="23"/>
  </w:num>
  <w:num w:numId="36">
    <w:abstractNumId w:val="2"/>
  </w:num>
  <w:num w:numId="37">
    <w:abstractNumId w:val="27"/>
  </w:num>
  <w:num w:numId="38">
    <w:abstractNumId w:val="14"/>
  </w:num>
  <w:num w:numId="39">
    <w:abstractNumId w:val="2"/>
    <w:lvlOverride w:ilvl="0">
      <w:startOverride w:val="1"/>
    </w:lvlOverride>
  </w:num>
  <w:num w:numId="40">
    <w:abstractNumId w:val="44"/>
  </w:num>
  <w:num w:numId="41">
    <w:abstractNumId w:val="20"/>
  </w:num>
  <w:num w:numId="42">
    <w:abstractNumId w:val="21"/>
  </w:num>
  <w:num w:numId="43">
    <w:abstractNumId w:val="26"/>
  </w:num>
  <w:num w:numId="44">
    <w:abstractNumId w:val="34"/>
  </w:num>
  <w:num w:numId="45">
    <w:abstractNumId w:val="29"/>
  </w:num>
  <w:num w:numId="46">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hideSpellingErrors/>
  <w:hideGrammatical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D6620"/>
    <w:rsid w:val="0000489B"/>
    <w:rsid w:val="00062141"/>
    <w:rsid w:val="00091CC3"/>
    <w:rsid w:val="00091DEA"/>
    <w:rsid w:val="000A3278"/>
    <w:rsid w:val="000B114B"/>
    <w:rsid w:val="000E09A1"/>
    <w:rsid w:val="000E0E14"/>
    <w:rsid w:val="000E7ECF"/>
    <w:rsid w:val="000F5239"/>
    <w:rsid w:val="00102768"/>
    <w:rsid w:val="00106B5F"/>
    <w:rsid w:val="001076FA"/>
    <w:rsid w:val="001120FD"/>
    <w:rsid w:val="00130BD4"/>
    <w:rsid w:val="00132861"/>
    <w:rsid w:val="00135A71"/>
    <w:rsid w:val="0016242F"/>
    <w:rsid w:val="00175638"/>
    <w:rsid w:val="00185900"/>
    <w:rsid w:val="001875F5"/>
    <w:rsid w:val="001950F7"/>
    <w:rsid w:val="001A1FC9"/>
    <w:rsid w:val="001A20D6"/>
    <w:rsid w:val="001B0752"/>
    <w:rsid w:val="001B0850"/>
    <w:rsid w:val="001B2294"/>
    <w:rsid w:val="001C3B22"/>
    <w:rsid w:val="001D6620"/>
    <w:rsid w:val="001E6E43"/>
    <w:rsid w:val="001F0DDD"/>
    <w:rsid w:val="0021242E"/>
    <w:rsid w:val="0023373F"/>
    <w:rsid w:val="0023426B"/>
    <w:rsid w:val="002613B5"/>
    <w:rsid w:val="00265F64"/>
    <w:rsid w:val="00270D83"/>
    <w:rsid w:val="00277A5F"/>
    <w:rsid w:val="00293578"/>
    <w:rsid w:val="002A53A0"/>
    <w:rsid w:val="002B1CFC"/>
    <w:rsid w:val="002D6486"/>
    <w:rsid w:val="002E2971"/>
    <w:rsid w:val="002F4B0A"/>
    <w:rsid w:val="002F7B26"/>
    <w:rsid w:val="00310227"/>
    <w:rsid w:val="00312CBF"/>
    <w:rsid w:val="003169B8"/>
    <w:rsid w:val="00316E14"/>
    <w:rsid w:val="003173C1"/>
    <w:rsid w:val="003302B9"/>
    <w:rsid w:val="00330D66"/>
    <w:rsid w:val="00337F98"/>
    <w:rsid w:val="0034323C"/>
    <w:rsid w:val="003440E4"/>
    <w:rsid w:val="00350C32"/>
    <w:rsid w:val="003666B6"/>
    <w:rsid w:val="0037168F"/>
    <w:rsid w:val="003A7792"/>
    <w:rsid w:val="003B0AC0"/>
    <w:rsid w:val="003B4EA6"/>
    <w:rsid w:val="003C24D8"/>
    <w:rsid w:val="003C7D99"/>
    <w:rsid w:val="003E22A0"/>
    <w:rsid w:val="003F1CCE"/>
    <w:rsid w:val="0040175C"/>
    <w:rsid w:val="00402859"/>
    <w:rsid w:val="00416FFE"/>
    <w:rsid w:val="00423040"/>
    <w:rsid w:val="004278F6"/>
    <w:rsid w:val="00431C28"/>
    <w:rsid w:val="00437CEC"/>
    <w:rsid w:val="00443BDE"/>
    <w:rsid w:val="00446149"/>
    <w:rsid w:val="00460FDA"/>
    <w:rsid w:val="004654D8"/>
    <w:rsid w:val="00476FA6"/>
    <w:rsid w:val="00494A96"/>
    <w:rsid w:val="004B5B4A"/>
    <w:rsid w:val="004C17BA"/>
    <w:rsid w:val="004C6BE7"/>
    <w:rsid w:val="004D5F82"/>
    <w:rsid w:val="004D6A1C"/>
    <w:rsid w:val="004D7616"/>
    <w:rsid w:val="00504D20"/>
    <w:rsid w:val="00504DE4"/>
    <w:rsid w:val="00525C39"/>
    <w:rsid w:val="00537BC1"/>
    <w:rsid w:val="00554ABC"/>
    <w:rsid w:val="00561940"/>
    <w:rsid w:val="00563190"/>
    <w:rsid w:val="0058118B"/>
    <w:rsid w:val="0058209A"/>
    <w:rsid w:val="0058211A"/>
    <w:rsid w:val="0058399D"/>
    <w:rsid w:val="005A1AF0"/>
    <w:rsid w:val="005B62A6"/>
    <w:rsid w:val="005C039B"/>
    <w:rsid w:val="005C06B4"/>
    <w:rsid w:val="005C60F7"/>
    <w:rsid w:val="005C6F0F"/>
    <w:rsid w:val="005D6BFA"/>
    <w:rsid w:val="005E4569"/>
    <w:rsid w:val="005E6469"/>
    <w:rsid w:val="005F6606"/>
    <w:rsid w:val="00601863"/>
    <w:rsid w:val="0060400A"/>
    <w:rsid w:val="00604769"/>
    <w:rsid w:val="00611867"/>
    <w:rsid w:val="006168F8"/>
    <w:rsid w:val="0062644F"/>
    <w:rsid w:val="00630A1C"/>
    <w:rsid w:val="00636AB1"/>
    <w:rsid w:val="006408B9"/>
    <w:rsid w:val="00650D07"/>
    <w:rsid w:val="0065456D"/>
    <w:rsid w:val="006566C4"/>
    <w:rsid w:val="006605EF"/>
    <w:rsid w:val="006928FA"/>
    <w:rsid w:val="006A5D52"/>
    <w:rsid w:val="006C2300"/>
    <w:rsid w:val="006D2FD2"/>
    <w:rsid w:val="006D37B1"/>
    <w:rsid w:val="006D4347"/>
    <w:rsid w:val="006F004F"/>
    <w:rsid w:val="006F4C36"/>
    <w:rsid w:val="0070483A"/>
    <w:rsid w:val="0072422B"/>
    <w:rsid w:val="007327D2"/>
    <w:rsid w:val="00743448"/>
    <w:rsid w:val="00745810"/>
    <w:rsid w:val="007603D8"/>
    <w:rsid w:val="00762E55"/>
    <w:rsid w:val="00772B4E"/>
    <w:rsid w:val="00777C32"/>
    <w:rsid w:val="007840C3"/>
    <w:rsid w:val="007A4586"/>
    <w:rsid w:val="007A4F46"/>
    <w:rsid w:val="007B2D60"/>
    <w:rsid w:val="007C48D6"/>
    <w:rsid w:val="007D1A8E"/>
    <w:rsid w:val="007E21B0"/>
    <w:rsid w:val="007E2500"/>
    <w:rsid w:val="007E4E2E"/>
    <w:rsid w:val="007E5AA4"/>
    <w:rsid w:val="00802704"/>
    <w:rsid w:val="00804C72"/>
    <w:rsid w:val="00810A59"/>
    <w:rsid w:val="008119C1"/>
    <w:rsid w:val="0081729C"/>
    <w:rsid w:val="008211AF"/>
    <w:rsid w:val="00821582"/>
    <w:rsid w:val="00831A6E"/>
    <w:rsid w:val="008365C5"/>
    <w:rsid w:val="0083767A"/>
    <w:rsid w:val="0084202B"/>
    <w:rsid w:val="0084656B"/>
    <w:rsid w:val="00850BDF"/>
    <w:rsid w:val="008577BE"/>
    <w:rsid w:val="00860E9F"/>
    <w:rsid w:val="0086552F"/>
    <w:rsid w:val="008718D4"/>
    <w:rsid w:val="008772CD"/>
    <w:rsid w:val="00882217"/>
    <w:rsid w:val="00886BCF"/>
    <w:rsid w:val="008916E8"/>
    <w:rsid w:val="008A74F0"/>
    <w:rsid w:val="008B048C"/>
    <w:rsid w:val="008B55DB"/>
    <w:rsid w:val="008C48BC"/>
    <w:rsid w:val="008D4E46"/>
    <w:rsid w:val="008E244B"/>
    <w:rsid w:val="008F26E1"/>
    <w:rsid w:val="008F4677"/>
    <w:rsid w:val="0090566F"/>
    <w:rsid w:val="00905E5B"/>
    <w:rsid w:val="0093158A"/>
    <w:rsid w:val="009336DA"/>
    <w:rsid w:val="009357ED"/>
    <w:rsid w:val="00944201"/>
    <w:rsid w:val="00946C5B"/>
    <w:rsid w:val="00955156"/>
    <w:rsid w:val="009552CD"/>
    <w:rsid w:val="00966284"/>
    <w:rsid w:val="0097557D"/>
    <w:rsid w:val="00975CC5"/>
    <w:rsid w:val="00982599"/>
    <w:rsid w:val="00991F6D"/>
    <w:rsid w:val="009A3B18"/>
    <w:rsid w:val="009A6646"/>
    <w:rsid w:val="009A7193"/>
    <w:rsid w:val="009B24EA"/>
    <w:rsid w:val="009B4BFD"/>
    <w:rsid w:val="009C0AF4"/>
    <w:rsid w:val="009C5666"/>
    <w:rsid w:val="009C58BD"/>
    <w:rsid w:val="009C68AF"/>
    <w:rsid w:val="009D4637"/>
    <w:rsid w:val="009E1AAE"/>
    <w:rsid w:val="009F71A6"/>
    <w:rsid w:val="00A02923"/>
    <w:rsid w:val="00A14C67"/>
    <w:rsid w:val="00A26D0B"/>
    <w:rsid w:val="00A32DE9"/>
    <w:rsid w:val="00A5073B"/>
    <w:rsid w:val="00A7265C"/>
    <w:rsid w:val="00AA56CC"/>
    <w:rsid w:val="00AA696E"/>
    <w:rsid w:val="00AC5D99"/>
    <w:rsid w:val="00AC60E2"/>
    <w:rsid w:val="00AD5829"/>
    <w:rsid w:val="00AF6B24"/>
    <w:rsid w:val="00B17FD9"/>
    <w:rsid w:val="00B235E4"/>
    <w:rsid w:val="00B32765"/>
    <w:rsid w:val="00B32C59"/>
    <w:rsid w:val="00B41483"/>
    <w:rsid w:val="00B42591"/>
    <w:rsid w:val="00B50742"/>
    <w:rsid w:val="00B534DC"/>
    <w:rsid w:val="00B64DE5"/>
    <w:rsid w:val="00B7399D"/>
    <w:rsid w:val="00B868C6"/>
    <w:rsid w:val="00BA5FCC"/>
    <w:rsid w:val="00BC3D1D"/>
    <w:rsid w:val="00BC61EA"/>
    <w:rsid w:val="00BE4220"/>
    <w:rsid w:val="00BF5B05"/>
    <w:rsid w:val="00C00A49"/>
    <w:rsid w:val="00C070DE"/>
    <w:rsid w:val="00C10230"/>
    <w:rsid w:val="00C11611"/>
    <w:rsid w:val="00C25ED7"/>
    <w:rsid w:val="00C41764"/>
    <w:rsid w:val="00C4701C"/>
    <w:rsid w:val="00C476C2"/>
    <w:rsid w:val="00C50F32"/>
    <w:rsid w:val="00C5321C"/>
    <w:rsid w:val="00C67D4C"/>
    <w:rsid w:val="00C7130D"/>
    <w:rsid w:val="00C73C70"/>
    <w:rsid w:val="00C9040C"/>
    <w:rsid w:val="00C909E7"/>
    <w:rsid w:val="00C93623"/>
    <w:rsid w:val="00CA0DB5"/>
    <w:rsid w:val="00CA1932"/>
    <w:rsid w:val="00CA54F5"/>
    <w:rsid w:val="00CA5587"/>
    <w:rsid w:val="00CC7515"/>
    <w:rsid w:val="00CD46A8"/>
    <w:rsid w:val="00CE4711"/>
    <w:rsid w:val="00CE66F8"/>
    <w:rsid w:val="00CF28F9"/>
    <w:rsid w:val="00CF5261"/>
    <w:rsid w:val="00CF5EB6"/>
    <w:rsid w:val="00D0015B"/>
    <w:rsid w:val="00D05137"/>
    <w:rsid w:val="00D26F67"/>
    <w:rsid w:val="00D64628"/>
    <w:rsid w:val="00D70FB5"/>
    <w:rsid w:val="00D8487D"/>
    <w:rsid w:val="00D95358"/>
    <w:rsid w:val="00DA0408"/>
    <w:rsid w:val="00DE0BA4"/>
    <w:rsid w:val="00DE2FE8"/>
    <w:rsid w:val="00DE70EE"/>
    <w:rsid w:val="00E230A9"/>
    <w:rsid w:val="00E25397"/>
    <w:rsid w:val="00E25982"/>
    <w:rsid w:val="00E3501F"/>
    <w:rsid w:val="00E403E4"/>
    <w:rsid w:val="00E47F58"/>
    <w:rsid w:val="00E52B2D"/>
    <w:rsid w:val="00E536CE"/>
    <w:rsid w:val="00E56166"/>
    <w:rsid w:val="00E70ACE"/>
    <w:rsid w:val="00EA47BF"/>
    <w:rsid w:val="00EB438F"/>
    <w:rsid w:val="00EC11C2"/>
    <w:rsid w:val="00EC4ADD"/>
    <w:rsid w:val="00ED2400"/>
    <w:rsid w:val="00ED6D92"/>
    <w:rsid w:val="00EE1888"/>
    <w:rsid w:val="00EE1B3E"/>
    <w:rsid w:val="00EE4CDC"/>
    <w:rsid w:val="00EF4F0C"/>
    <w:rsid w:val="00F233C7"/>
    <w:rsid w:val="00F25FFC"/>
    <w:rsid w:val="00F35835"/>
    <w:rsid w:val="00F45BF5"/>
    <w:rsid w:val="00F45D65"/>
    <w:rsid w:val="00F70F5F"/>
    <w:rsid w:val="00F95436"/>
    <w:rsid w:val="00F95DE5"/>
    <w:rsid w:val="00F9692E"/>
    <w:rsid w:val="00FA2393"/>
    <w:rsid w:val="00FB137F"/>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3ADB"/>
  <w15:docId w15:val="{1ABBFA79-7B70-4589-B90C-EF1C30E5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1F"/>
  </w:style>
  <w:style w:type="paragraph" w:styleId="1">
    <w:name w:val="heading 1"/>
    <w:basedOn w:val="a"/>
    <w:next w:val="a"/>
    <w:link w:val="10"/>
    <w:qFormat/>
    <w:rsid w:val="004D761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C50F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50F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7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6B4"/>
    <w:rPr>
      <w:rFonts w:ascii="Tahoma" w:hAnsi="Tahoma" w:cs="Tahoma"/>
      <w:sz w:val="16"/>
      <w:szCs w:val="16"/>
    </w:rPr>
  </w:style>
  <w:style w:type="paragraph" w:styleId="a6">
    <w:name w:val="header"/>
    <w:basedOn w:val="a"/>
    <w:link w:val="a7"/>
    <w:uiPriority w:val="99"/>
    <w:unhideWhenUsed/>
    <w:rsid w:val="00C713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30D"/>
  </w:style>
  <w:style w:type="paragraph" w:styleId="a8">
    <w:name w:val="footer"/>
    <w:basedOn w:val="a"/>
    <w:link w:val="a9"/>
    <w:uiPriority w:val="99"/>
    <w:unhideWhenUsed/>
    <w:rsid w:val="00C713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30D"/>
  </w:style>
  <w:style w:type="paragraph" w:customStyle="1" w:styleId="western">
    <w:name w:val="western"/>
    <w:basedOn w:val="a"/>
    <w:uiPriority w:val="99"/>
    <w:rsid w:val="005C6F0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pple-converted-space">
    <w:name w:val="apple-converted-space"/>
    <w:basedOn w:val="a0"/>
    <w:uiPriority w:val="99"/>
    <w:rsid w:val="005C6F0F"/>
    <w:rPr>
      <w:rFonts w:ascii="Times New Roman" w:hAnsi="Times New Roman" w:cs="Times New Roman" w:hint="default"/>
    </w:rPr>
  </w:style>
  <w:style w:type="paragraph" w:styleId="aa">
    <w:name w:val="List Paragraph"/>
    <w:basedOn w:val="a"/>
    <w:uiPriority w:val="34"/>
    <w:qFormat/>
    <w:rsid w:val="00975CC5"/>
    <w:pPr>
      <w:ind w:left="720"/>
      <w:contextualSpacing/>
    </w:pPr>
  </w:style>
  <w:style w:type="character" w:customStyle="1" w:styleId="10">
    <w:name w:val="Заголовок 1 Знак"/>
    <w:basedOn w:val="a0"/>
    <w:link w:val="1"/>
    <w:rsid w:val="004D7616"/>
    <w:rPr>
      <w:rFonts w:ascii="Cambria" w:eastAsia="Times New Roman" w:hAnsi="Cambria" w:cs="Times New Roman"/>
      <w:b/>
      <w:bCs/>
      <w:kern w:val="32"/>
      <w:sz w:val="32"/>
      <w:szCs w:val="32"/>
      <w:lang w:eastAsia="ru-RU"/>
    </w:rPr>
  </w:style>
  <w:style w:type="paragraph" w:styleId="ab">
    <w:name w:val="Document Map"/>
    <w:basedOn w:val="a"/>
    <w:link w:val="ac"/>
    <w:uiPriority w:val="99"/>
    <w:semiHidden/>
    <w:unhideWhenUsed/>
    <w:rsid w:val="007C48D6"/>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7C48D6"/>
    <w:rPr>
      <w:rFonts w:ascii="Tahoma" w:hAnsi="Tahoma" w:cs="Tahoma"/>
      <w:sz w:val="16"/>
      <w:szCs w:val="16"/>
    </w:rPr>
  </w:style>
  <w:style w:type="paragraph" w:styleId="ad">
    <w:name w:val="TOC Heading"/>
    <w:basedOn w:val="1"/>
    <w:next w:val="a"/>
    <w:uiPriority w:val="39"/>
    <w:unhideWhenUsed/>
    <w:qFormat/>
    <w:rsid w:val="00C4701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C4701C"/>
    <w:pPr>
      <w:spacing w:after="100"/>
    </w:pPr>
  </w:style>
  <w:style w:type="paragraph" w:styleId="21">
    <w:name w:val="toc 2"/>
    <w:basedOn w:val="a"/>
    <w:next w:val="a"/>
    <w:autoRedefine/>
    <w:uiPriority w:val="39"/>
    <w:unhideWhenUsed/>
    <w:rsid w:val="00C4701C"/>
    <w:pPr>
      <w:spacing w:after="100"/>
      <w:ind w:left="220"/>
    </w:pPr>
  </w:style>
  <w:style w:type="character" w:styleId="ae">
    <w:name w:val="Hyperlink"/>
    <w:basedOn w:val="a0"/>
    <w:uiPriority w:val="99"/>
    <w:unhideWhenUsed/>
    <w:rsid w:val="00C4701C"/>
    <w:rPr>
      <w:color w:val="0000FF" w:themeColor="hyperlink"/>
      <w:u w:val="single"/>
    </w:rPr>
  </w:style>
  <w:style w:type="character" w:customStyle="1" w:styleId="20">
    <w:name w:val="Заголовок 2 Знак"/>
    <w:basedOn w:val="a0"/>
    <w:link w:val="2"/>
    <w:uiPriority w:val="9"/>
    <w:rsid w:val="00C50F3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50F32"/>
    <w:rPr>
      <w:rFonts w:asciiTheme="majorHAnsi" w:eastAsiaTheme="majorEastAsia" w:hAnsiTheme="majorHAnsi" w:cstheme="majorBidi"/>
      <w:color w:val="243F60" w:themeColor="accent1" w:themeShade="7F"/>
      <w:sz w:val="24"/>
      <w:szCs w:val="24"/>
    </w:rPr>
  </w:style>
  <w:style w:type="paragraph" w:styleId="af">
    <w:name w:val="Body Text"/>
    <w:basedOn w:val="a"/>
    <w:link w:val="af0"/>
    <w:uiPriority w:val="99"/>
    <w:semiHidden/>
    <w:unhideWhenUsed/>
    <w:rsid w:val="002E2971"/>
    <w:pPr>
      <w:spacing w:after="120"/>
    </w:pPr>
  </w:style>
  <w:style w:type="character" w:customStyle="1" w:styleId="af0">
    <w:name w:val="Основной текст Знак"/>
    <w:basedOn w:val="a0"/>
    <w:link w:val="af"/>
    <w:uiPriority w:val="99"/>
    <w:semiHidden/>
    <w:rsid w:val="002E2971"/>
  </w:style>
  <w:style w:type="character" w:styleId="af1">
    <w:name w:val="Emphasis"/>
    <w:basedOn w:val="a0"/>
    <w:uiPriority w:val="20"/>
    <w:qFormat/>
    <w:rsid w:val="008B048C"/>
    <w:rPr>
      <w:i/>
      <w:iCs/>
    </w:rPr>
  </w:style>
  <w:style w:type="character" w:customStyle="1" w:styleId="wo">
    <w:name w:val="wo"/>
    <w:basedOn w:val="a0"/>
    <w:rsid w:val="00601863"/>
  </w:style>
  <w:style w:type="character" w:styleId="af2">
    <w:name w:val="FollowedHyperlink"/>
    <w:basedOn w:val="a0"/>
    <w:uiPriority w:val="99"/>
    <w:semiHidden/>
    <w:unhideWhenUsed/>
    <w:rsid w:val="00604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7740">
      <w:bodyDiv w:val="1"/>
      <w:marLeft w:val="0"/>
      <w:marRight w:val="0"/>
      <w:marTop w:val="0"/>
      <w:marBottom w:val="0"/>
      <w:divBdr>
        <w:top w:val="none" w:sz="0" w:space="0" w:color="auto"/>
        <w:left w:val="none" w:sz="0" w:space="0" w:color="auto"/>
        <w:bottom w:val="none" w:sz="0" w:space="0" w:color="auto"/>
        <w:right w:val="none" w:sz="0" w:space="0" w:color="auto"/>
      </w:divBdr>
    </w:div>
    <w:div w:id="265772979">
      <w:bodyDiv w:val="1"/>
      <w:marLeft w:val="0"/>
      <w:marRight w:val="0"/>
      <w:marTop w:val="0"/>
      <w:marBottom w:val="0"/>
      <w:divBdr>
        <w:top w:val="none" w:sz="0" w:space="0" w:color="auto"/>
        <w:left w:val="none" w:sz="0" w:space="0" w:color="auto"/>
        <w:bottom w:val="none" w:sz="0" w:space="0" w:color="auto"/>
        <w:right w:val="none" w:sz="0" w:space="0" w:color="auto"/>
      </w:divBdr>
    </w:div>
    <w:div w:id="280112685">
      <w:bodyDiv w:val="1"/>
      <w:marLeft w:val="0"/>
      <w:marRight w:val="0"/>
      <w:marTop w:val="0"/>
      <w:marBottom w:val="0"/>
      <w:divBdr>
        <w:top w:val="none" w:sz="0" w:space="0" w:color="auto"/>
        <w:left w:val="none" w:sz="0" w:space="0" w:color="auto"/>
        <w:bottom w:val="none" w:sz="0" w:space="0" w:color="auto"/>
        <w:right w:val="none" w:sz="0" w:space="0" w:color="auto"/>
      </w:divBdr>
    </w:div>
    <w:div w:id="293944627">
      <w:bodyDiv w:val="1"/>
      <w:marLeft w:val="0"/>
      <w:marRight w:val="0"/>
      <w:marTop w:val="0"/>
      <w:marBottom w:val="0"/>
      <w:divBdr>
        <w:top w:val="none" w:sz="0" w:space="0" w:color="auto"/>
        <w:left w:val="none" w:sz="0" w:space="0" w:color="auto"/>
        <w:bottom w:val="none" w:sz="0" w:space="0" w:color="auto"/>
        <w:right w:val="none" w:sz="0" w:space="0" w:color="auto"/>
      </w:divBdr>
    </w:div>
    <w:div w:id="333070431">
      <w:bodyDiv w:val="1"/>
      <w:marLeft w:val="0"/>
      <w:marRight w:val="0"/>
      <w:marTop w:val="0"/>
      <w:marBottom w:val="0"/>
      <w:divBdr>
        <w:top w:val="none" w:sz="0" w:space="0" w:color="auto"/>
        <w:left w:val="none" w:sz="0" w:space="0" w:color="auto"/>
        <w:bottom w:val="none" w:sz="0" w:space="0" w:color="auto"/>
        <w:right w:val="none" w:sz="0" w:space="0" w:color="auto"/>
      </w:divBdr>
    </w:div>
    <w:div w:id="336615146">
      <w:bodyDiv w:val="1"/>
      <w:marLeft w:val="0"/>
      <w:marRight w:val="0"/>
      <w:marTop w:val="0"/>
      <w:marBottom w:val="0"/>
      <w:divBdr>
        <w:top w:val="none" w:sz="0" w:space="0" w:color="auto"/>
        <w:left w:val="none" w:sz="0" w:space="0" w:color="auto"/>
        <w:bottom w:val="none" w:sz="0" w:space="0" w:color="auto"/>
        <w:right w:val="none" w:sz="0" w:space="0" w:color="auto"/>
      </w:divBdr>
    </w:div>
    <w:div w:id="358824338">
      <w:bodyDiv w:val="1"/>
      <w:marLeft w:val="0"/>
      <w:marRight w:val="0"/>
      <w:marTop w:val="0"/>
      <w:marBottom w:val="0"/>
      <w:divBdr>
        <w:top w:val="none" w:sz="0" w:space="0" w:color="auto"/>
        <w:left w:val="none" w:sz="0" w:space="0" w:color="auto"/>
        <w:bottom w:val="none" w:sz="0" w:space="0" w:color="auto"/>
        <w:right w:val="none" w:sz="0" w:space="0" w:color="auto"/>
      </w:divBdr>
    </w:div>
    <w:div w:id="499855817">
      <w:bodyDiv w:val="1"/>
      <w:marLeft w:val="0"/>
      <w:marRight w:val="0"/>
      <w:marTop w:val="0"/>
      <w:marBottom w:val="0"/>
      <w:divBdr>
        <w:top w:val="none" w:sz="0" w:space="0" w:color="auto"/>
        <w:left w:val="none" w:sz="0" w:space="0" w:color="auto"/>
        <w:bottom w:val="none" w:sz="0" w:space="0" w:color="auto"/>
        <w:right w:val="none" w:sz="0" w:space="0" w:color="auto"/>
      </w:divBdr>
    </w:div>
    <w:div w:id="640888548">
      <w:bodyDiv w:val="1"/>
      <w:marLeft w:val="0"/>
      <w:marRight w:val="0"/>
      <w:marTop w:val="0"/>
      <w:marBottom w:val="0"/>
      <w:divBdr>
        <w:top w:val="none" w:sz="0" w:space="0" w:color="auto"/>
        <w:left w:val="none" w:sz="0" w:space="0" w:color="auto"/>
        <w:bottom w:val="none" w:sz="0" w:space="0" w:color="auto"/>
        <w:right w:val="none" w:sz="0" w:space="0" w:color="auto"/>
      </w:divBdr>
    </w:div>
    <w:div w:id="646935621">
      <w:bodyDiv w:val="1"/>
      <w:marLeft w:val="0"/>
      <w:marRight w:val="0"/>
      <w:marTop w:val="0"/>
      <w:marBottom w:val="0"/>
      <w:divBdr>
        <w:top w:val="none" w:sz="0" w:space="0" w:color="auto"/>
        <w:left w:val="none" w:sz="0" w:space="0" w:color="auto"/>
        <w:bottom w:val="none" w:sz="0" w:space="0" w:color="auto"/>
        <w:right w:val="none" w:sz="0" w:space="0" w:color="auto"/>
      </w:divBdr>
    </w:div>
    <w:div w:id="662859357">
      <w:bodyDiv w:val="1"/>
      <w:marLeft w:val="0"/>
      <w:marRight w:val="0"/>
      <w:marTop w:val="0"/>
      <w:marBottom w:val="0"/>
      <w:divBdr>
        <w:top w:val="none" w:sz="0" w:space="0" w:color="auto"/>
        <w:left w:val="none" w:sz="0" w:space="0" w:color="auto"/>
        <w:bottom w:val="none" w:sz="0" w:space="0" w:color="auto"/>
        <w:right w:val="none" w:sz="0" w:space="0" w:color="auto"/>
      </w:divBdr>
    </w:div>
    <w:div w:id="786856108">
      <w:bodyDiv w:val="1"/>
      <w:marLeft w:val="0"/>
      <w:marRight w:val="0"/>
      <w:marTop w:val="0"/>
      <w:marBottom w:val="0"/>
      <w:divBdr>
        <w:top w:val="none" w:sz="0" w:space="0" w:color="auto"/>
        <w:left w:val="none" w:sz="0" w:space="0" w:color="auto"/>
        <w:bottom w:val="none" w:sz="0" w:space="0" w:color="auto"/>
        <w:right w:val="none" w:sz="0" w:space="0" w:color="auto"/>
      </w:divBdr>
    </w:div>
    <w:div w:id="808745790">
      <w:bodyDiv w:val="1"/>
      <w:marLeft w:val="0"/>
      <w:marRight w:val="0"/>
      <w:marTop w:val="0"/>
      <w:marBottom w:val="0"/>
      <w:divBdr>
        <w:top w:val="none" w:sz="0" w:space="0" w:color="auto"/>
        <w:left w:val="none" w:sz="0" w:space="0" w:color="auto"/>
        <w:bottom w:val="none" w:sz="0" w:space="0" w:color="auto"/>
        <w:right w:val="none" w:sz="0" w:space="0" w:color="auto"/>
      </w:divBdr>
    </w:div>
    <w:div w:id="854928975">
      <w:bodyDiv w:val="1"/>
      <w:marLeft w:val="0"/>
      <w:marRight w:val="0"/>
      <w:marTop w:val="0"/>
      <w:marBottom w:val="0"/>
      <w:divBdr>
        <w:top w:val="none" w:sz="0" w:space="0" w:color="auto"/>
        <w:left w:val="none" w:sz="0" w:space="0" w:color="auto"/>
        <w:bottom w:val="none" w:sz="0" w:space="0" w:color="auto"/>
        <w:right w:val="none" w:sz="0" w:space="0" w:color="auto"/>
      </w:divBdr>
    </w:div>
    <w:div w:id="884561270">
      <w:bodyDiv w:val="1"/>
      <w:marLeft w:val="0"/>
      <w:marRight w:val="0"/>
      <w:marTop w:val="0"/>
      <w:marBottom w:val="0"/>
      <w:divBdr>
        <w:top w:val="none" w:sz="0" w:space="0" w:color="auto"/>
        <w:left w:val="none" w:sz="0" w:space="0" w:color="auto"/>
        <w:bottom w:val="none" w:sz="0" w:space="0" w:color="auto"/>
        <w:right w:val="none" w:sz="0" w:space="0" w:color="auto"/>
      </w:divBdr>
    </w:div>
    <w:div w:id="895970682">
      <w:bodyDiv w:val="1"/>
      <w:marLeft w:val="0"/>
      <w:marRight w:val="0"/>
      <w:marTop w:val="0"/>
      <w:marBottom w:val="0"/>
      <w:divBdr>
        <w:top w:val="none" w:sz="0" w:space="0" w:color="auto"/>
        <w:left w:val="none" w:sz="0" w:space="0" w:color="auto"/>
        <w:bottom w:val="none" w:sz="0" w:space="0" w:color="auto"/>
        <w:right w:val="none" w:sz="0" w:space="0" w:color="auto"/>
      </w:divBdr>
    </w:div>
    <w:div w:id="908802986">
      <w:bodyDiv w:val="1"/>
      <w:marLeft w:val="0"/>
      <w:marRight w:val="0"/>
      <w:marTop w:val="0"/>
      <w:marBottom w:val="0"/>
      <w:divBdr>
        <w:top w:val="none" w:sz="0" w:space="0" w:color="auto"/>
        <w:left w:val="none" w:sz="0" w:space="0" w:color="auto"/>
        <w:bottom w:val="none" w:sz="0" w:space="0" w:color="auto"/>
        <w:right w:val="none" w:sz="0" w:space="0" w:color="auto"/>
      </w:divBdr>
    </w:div>
    <w:div w:id="1037509185">
      <w:bodyDiv w:val="1"/>
      <w:marLeft w:val="0"/>
      <w:marRight w:val="0"/>
      <w:marTop w:val="0"/>
      <w:marBottom w:val="0"/>
      <w:divBdr>
        <w:top w:val="none" w:sz="0" w:space="0" w:color="auto"/>
        <w:left w:val="none" w:sz="0" w:space="0" w:color="auto"/>
        <w:bottom w:val="none" w:sz="0" w:space="0" w:color="auto"/>
        <w:right w:val="none" w:sz="0" w:space="0" w:color="auto"/>
      </w:divBdr>
    </w:div>
    <w:div w:id="1175608555">
      <w:bodyDiv w:val="1"/>
      <w:marLeft w:val="0"/>
      <w:marRight w:val="0"/>
      <w:marTop w:val="0"/>
      <w:marBottom w:val="0"/>
      <w:divBdr>
        <w:top w:val="none" w:sz="0" w:space="0" w:color="auto"/>
        <w:left w:val="none" w:sz="0" w:space="0" w:color="auto"/>
        <w:bottom w:val="none" w:sz="0" w:space="0" w:color="auto"/>
        <w:right w:val="none" w:sz="0" w:space="0" w:color="auto"/>
      </w:divBdr>
    </w:div>
    <w:div w:id="1232349751">
      <w:bodyDiv w:val="1"/>
      <w:marLeft w:val="0"/>
      <w:marRight w:val="0"/>
      <w:marTop w:val="0"/>
      <w:marBottom w:val="0"/>
      <w:divBdr>
        <w:top w:val="none" w:sz="0" w:space="0" w:color="auto"/>
        <w:left w:val="none" w:sz="0" w:space="0" w:color="auto"/>
        <w:bottom w:val="none" w:sz="0" w:space="0" w:color="auto"/>
        <w:right w:val="none" w:sz="0" w:space="0" w:color="auto"/>
      </w:divBdr>
    </w:div>
    <w:div w:id="1310281359">
      <w:bodyDiv w:val="1"/>
      <w:marLeft w:val="0"/>
      <w:marRight w:val="0"/>
      <w:marTop w:val="0"/>
      <w:marBottom w:val="0"/>
      <w:divBdr>
        <w:top w:val="none" w:sz="0" w:space="0" w:color="auto"/>
        <w:left w:val="none" w:sz="0" w:space="0" w:color="auto"/>
        <w:bottom w:val="none" w:sz="0" w:space="0" w:color="auto"/>
        <w:right w:val="none" w:sz="0" w:space="0" w:color="auto"/>
      </w:divBdr>
    </w:div>
    <w:div w:id="1355762862">
      <w:bodyDiv w:val="1"/>
      <w:marLeft w:val="0"/>
      <w:marRight w:val="0"/>
      <w:marTop w:val="0"/>
      <w:marBottom w:val="0"/>
      <w:divBdr>
        <w:top w:val="none" w:sz="0" w:space="0" w:color="auto"/>
        <w:left w:val="none" w:sz="0" w:space="0" w:color="auto"/>
        <w:bottom w:val="none" w:sz="0" w:space="0" w:color="auto"/>
        <w:right w:val="none" w:sz="0" w:space="0" w:color="auto"/>
      </w:divBdr>
    </w:div>
    <w:div w:id="1426144444">
      <w:bodyDiv w:val="1"/>
      <w:marLeft w:val="0"/>
      <w:marRight w:val="0"/>
      <w:marTop w:val="0"/>
      <w:marBottom w:val="0"/>
      <w:divBdr>
        <w:top w:val="none" w:sz="0" w:space="0" w:color="auto"/>
        <w:left w:val="none" w:sz="0" w:space="0" w:color="auto"/>
        <w:bottom w:val="none" w:sz="0" w:space="0" w:color="auto"/>
        <w:right w:val="none" w:sz="0" w:space="0" w:color="auto"/>
      </w:divBdr>
    </w:div>
    <w:div w:id="1426221452">
      <w:bodyDiv w:val="1"/>
      <w:marLeft w:val="0"/>
      <w:marRight w:val="0"/>
      <w:marTop w:val="0"/>
      <w:marBottom w:val="0"/>
      <w:divBdr>
        <w:top w:val="none" w:sz="0" w:space="0" w:color="auto"/>
        <w:left w:val="none" w:sz="0" w:space="0" w:color="auto"/>
        <w:bottom w:val="none" w:sz="0" w:space="0" w:color="auto"/>
        <w:right w:val="none" w:sz="0" w:space="0" w:color="auto"/>
      </w:divBdr>
    </w:div>
    <w:div w:id="1558201742">
      <w:bodyDiv w:val="1"/>
      <w:marLeft w:val="0"/>
      <w:marRight w:val="0"/>
      <w:marTop w:val="0"/>
      <w:marBottom w:val="0"/>
      <w:divBdr>
        <w:top w:val="none" w:sz="0" w:space="0" w:color="auto"/>
        <w:left w:val="none" w:sz="0" w:space="0" w:color="auto"/>
        <w:bottom w:val="none" w:sz="0" w:space="0" w:color="auto"/>
        <w:right w:val="none" w:sz="0" w:space="0" w:color="auto"/>
      </w:divBdr>
    </w:div>
    <w:div w:id="1565413888">
      <w:bodyDiv w:val="1"/>
      <w:marLeft w:val="0"/>
      <w:marRight w:val="0"/>
      <w:marTop w:val="0"/>
      <w:marBottom w:val="0"/>
      <w:divBdr>
        <w:top w:val="none" w:sz="0" w:space="0" w:color="auto"/>
        <w:left w:val="none" w:sz="0" w:space="0" w:color="auto"/>
        <w:bottom w:val="none" w:sz="0" w:space="0" w:color="auto"/>
        <w:right w:val="none" w:sz="0" w:space="0" w:color="auto"/>
      </w:divBdr>
    </w:div>
    <w:div w:id="1576669595">
      <w:bodyDiv w:val="1"/>
      <w:marLeft w:val="0"/>
      <w:marRight w:val="0"/>
      <w:marTop w:val="0"/>
      <w:marBottom w:val="0"/>
      <w:divBdr>
        <w:top w:val="none" w:sz="0" w:space="0" w:color="auto"/>
        <w:left w:val="none" w:sz="0" w:space="0" w:color="auto"/>
        <w:bottom w:val="none" w:sz="0" w:space="0" w:color="auto"/>
        <w:right w:val="none" w:sz="0" w:space="0" w:color="auto"/>
      </w:divBdr>
    </w:div>
    <w:div w:id="1583878609">
      <w:bodyDiv w:val="1"/>
      <w:marLeft w:val="0"/>
      <w:marRight w:val="0"/>
      <w:marTop w:val="0"/>
      <w:marBottom w:val="0"/>
      <w:divBdr>
        <w:top w:val="none" w:sz="0" w:space="0" w:color="auto"/>
        <w:left w:val="none" w:sz="0" w:space="0" w:color="auto"/>
        <w:bottom w:val="none" w:sz="0" w:space="0" w:color="auto"/>
        <w:right w:val="none" w:sz="0" w:space="0" w:color="auto"/>
      </w:divBdr>
    </w:div>
    <w:div w:id="1587764614">
      <w:bodyDiv w:val="1"/>
      <w:marLeft w:val="0"/>
      <w:marRight w:val="0"/>
      <w:marTop w:val="0"/>
      <w:marBottom w:val="0"/>
      <w:divBdr>
        <w:top w:val="none" w:sz="0" w:space="0" w:color="auto"/>
        <w:left w:val="none" w:sz="0" w:space="0" w:color="auto"/>
        <w:bottom w:val="none" w:sz="0" w:space="0" w:color="auto"/>
        <w:right w:val="none" w:sz="0" w:space="0" w:color="auto"/>
      </w:divBdr>
    </w:div>
    <w:div w:id="1596590563">
      <w:bodyDiv w:val="1"/>
      <w:marLeft w:val="0"/>
      <w:marRight w:val="0"/>
      <w:marTop w:val="0"/>
      <w:marBottom w:val="0"/>
      <w:divBdr>
        <w:top w:val="none" w:sz="0" w:space="0" w:color="auto"/>
        <w:left w:val="none" w:sz="0" w:space="0" w:color="auto"/>
        <w:bottom w:val="none" w:sz="0" w:space="0" w:color="auto"/>
        <w:right w:val="none" w:sz="0" w:space="0" w:color="auto"/>
      </w:divBdr>
    </w:div>
    <w:div w:id="1609584815">
      <w:bodyDiv w:val="1"/>
      <w:marLeft w:val="0"/>
      <w:marRight w:val="0"/>
      <w:marTop w:val="0"/>
      <w:marBottom w:val="0"/>
      <w:divBdr>
        <w:top w:val="none" w:sz="0" w:space="0" w:color="auto"/>
        <w:left w:val="none" w:sz="0" w:space="0" w:color="auto"/>
        <w:bottom w:val="none" w:sz="0" w:space="0" w:color="auto"/>
        <w:right w:val="none" w:sz="0" w:space="0" w:color="auto"/>
      </w:divBdr>
    </w:div>
    <w:div w:id="1635910027">
      <w:bodyDiv w:val="1"/>
      <w:marLeft w:val="0"/>
      <w:marRight w:val="0"/>
      <w:marTop w:val="0"/>
      <w:marBottom w:val="0"/>
      <w:divBdr>
        <w:top w:val="none" w:sz="0" w:space="0" w:color="auto"/>
        <w:left w:val="none" w:sz="0" w:space="0" w:color="auto"/>
        <w:bottom w:val="none" w:sz="0" w:space="0" w:color="auto"/>
        <w:right w:val="none" w:sz="0" w:space="0" w:color="auto"/>
      </w:divBdr>
    </w:div>
    <w:div w:id="1772041115">
      <w:bodyDiv w:val="1"/>
      <w:marLeft w:val="0"/>
      <w:marRight w:val="0"/>
      <w:marTop w:val="0"/>
      <w:marBottom w:val="0"/>
      <w:divBdr>
        <w:top w:val="none" w:sz="0" w:space="0" w:color="auto"/>
        <w:left w:val="none" w:sz="0" w:space="0" w:color="auto"/>
        <w:bottom w:val="none" w:sz="0" w:space="0" w:color="auto"/>
        <w:right w:val="none" w:sz="0" w:space="0" w:color="auto"/>
      </w:divBdr>
    </w:div>
    <w:div w:id="1832212166">
      <w:bodyDiv w:val="1"/>
      <w:marLeft w:val="0"/>
      <w:marRight w:val="0"/>
      <w:marTop w:val="0"/>
      <w:marBottom w:val="0"/>
      <w:divBdr>
        <w:top w:val="none" w:sz="0" w:space="0" w:color="auto"/>
        <w:left w:val="none" w:sz="0" w:space="0" w:color="auto"/>
        <w:bottom w:val="none" w:sz="0" w:space="0" w:color="auto"/>
        <w:right w:val="none" w:sz="0" w:space="0" w:color="auto"/>
      </w:divBdr>
    </w:div>
    <w:div w:id="1850480962">
      <w:bodyDiv w:val="1"/>
      <w:marLeft w:val="0"/>
      <w:marRight w:val="0"/>
      <w:marTop w:val="0"/>
      <w:marBottom w:val="0"/>
      <w:divBdr>
        <w:top w:val="none" w:sz="0" w:space="0" w:color="auto"/>
        <w:left w:val="none" w:sz="0" w:space="0" w:color="auto"/>
        <w:bottom w:val="none" w:sz="0" w:space="0" w:color="auto"/>
        <w:right w:val="none" w:sz="0" w:space="0" w:color="auto"/>
      </w:divBdr>
    </w:div>
    <w:div w:id="1879195390">
      <w:bodyDiv w:val="1"/>
      <w:marLeft w:val="0"/>
      <w:marRight w:val="0"/>
      <w:marTop w:val="0"/>
      <w:marBottom w:val="0"/>
      <w:divBdr>
        <w:top w:val="none" w:sz="0" w:space="0" w:color="auto"/>
        <w:left w:val="none" w:sz="0" w:space="0" w:color="auto"/>
        <w:bottom w:val="none" w:sz="0" w:space="0" w:color="auto"/>
        <w:right w:val="none" w:sz="0" w:space="0" w:color="auto"/>
      </w:divBdr>
    </w:div>
    <w:div w:id="1945110497">
      <w:bodyDiv w:val="1"/>
      <w:marLeft w:val="0"/>
      <w:marRight w:val="0"/>
      <w:marTop w:val="0"/>
      <w:marBottom w:val="0"/>
      <w:divBdr>
        <w:top w:val="none" w:sz="0" w:space="0" w:color="auto"/>
        <w:left w:val="none" w:sz="0" w:space="0" w:color="auto"/>
        <w:bottom w:val="none" w:sz="0" w:space="0" w:color="auto"/>
        <w:right w:val="none" w:sz="0" w:space="0" w:color="auto"/>
      </w:divBdr>
    </w:div>
    <w:div w:id="1947301769">
      <w:bodyDiv w:val="1"/>
      <w:marLeft w:val="0"/>
      <w:marRight w:val="0"/>
      <w:marTop w:val="0"/>
      <w:marBottom w:val="0"/>
      <w:divBdr>
        <w:top w:val="none" w:sz="0" w:space="0" w:color="auto"/>
        <w:left w:val="none" w:sz="0" w:space="0" w:color="auto"/>
        <w:bottom w:val="none" w:sz="0" w:space="0" w:color="auto"/>
        <w:right w:val="none" w:sz="0" w:space="0" w:color="auto"/>
      </w:divBdr>
    </w:div>
    <w:div w:id="2008358083">
      <w:bodyDiv w:val="1"/>
      <w:marLeft w:val="0"/>
      <w:marRight w:val="0"/>
      <w:marTop w:val="0"/>
      <w:marBottom w:val="0"/>
      <w:divBdr>
        <w:top w:val="none" w:sz="0" w:space="0" w:color="auto"/>
        <w:left w:val="none" w:sz="0" w:space="0" w:color="auto"/>
        <w:bottom w:val="none" w:sz="0" w:space="0" w:color="auto"/>
        <w:right w:val="none" w:sz="0" w:space="0" w:color="auto"/>
      </w:divBdr>
    </w:div>
    <w:div w:id="2031374460">
      <w:bodyDiv w:val="1"/>
      <w:marLeft w:val="0"/>
      <w:marRight w:val="0"/>
      <w:marTop w:val="0"/>
      <w:marBottom w:val="0"/>
      <w:divBdr>
        <w:top w:val="none" w:sz="0" w:space="0" w:color="auto"/>
        <w:left w:val="none" w:sz="0" w:space="0" w:color="auto"/>
        <w:bottom w:val="none" w:sz="0" w:space="0" w:color="auto"/>
        <w:right w:val="none" w:sz="0" w:space="0" w:color="auto"/>
      </w:divBdr>
    </w:div>
    <w:div w:id="2072338044">
      <w:bodyDiv w:val="1"/>
      <w:marLeft w:val="0"/>
      <w:marRight w:val="0"/>
      <w:marTop w:val="0"/>
      <w:marBottom w:val="0"/>
      <w:divBdr>
        <w:top w:val="none" w:sz="0" w:space="0" w:color="auto"/>
        <w:left w:val="none" w:sz="0" w:space="0" w:color="auto"/>
        <w:bottom w:val="none" w:sz="0" w:space="0" w:color="auto"/>
        <w:right w:val="none" w:sz="0" w:space="0" w:color="auto"/>
      </w:divBdr>
    </w:div>
    <w:div w:id="2084136834">
      <w:bodyDiv w:val="1"/>
      <w:marLeft w:val="0"/>
      <w:marRight w:val="0"/>
      <w:marTop w:val="0"/>
      <w:marBottom w:val="0"/>
      <w:divBdr>
        <w:top w:val="none" w:sz="0" w:space="0" w:color="auto"/>
        <w:left w:val="none" w:sz="0" w:space="0" w:color="auto"/>
        <w:bottom w:val="none" w:sz="0" w:space="0" w:color="auto"/>
        <w:right w:val="none" w:sz="0" w:space="0" w:color="auto"/>
      </w:divBdr>
    </w:div>
    <w:div w:id="2094692483">
      <w:bodyDiv w:val="1"/>
      <w:marLeft w:val="0"/>
      <w:marRight w:val="0"/>
      <w:marTop w:val="0"/>
      <w:marBottom w:val="0"/>
      <w:divBdr>
        <w:top w:val="none" w:sz="0" w:space="0" w:color="auto"/>
        <w:left w:val="none" w:sz="0" w:space="0" w:color="auto"/>
        <w:bottom w:val="none" w:sz="0" w:space="0" w:color="auto"/>
        <w:right w:val="none" w:sz="0" w:space="0" w:color="auto"/>
      </w:divBdr>
    </w:div>
    <w:div w:id="2100170443">
      <w:bodyDiv w:val="1"/>
      <w:marLeft w:val="0"/>
      <w:marRight w:val="0"/>
      <w:marTop w:val="0"/>
      <w:marBottom w:val="0"/>
      <w:divBdr>
        <w:top w:val="none" w:sz="0" w:space="0" w:color="auto"/>
        <w:left w:val="none" w:sz="0" w:space="0" w:color="auto"/>
        <w:bottom w:val="none" w:sz="0" w:space="0" w:color="auto"/>
        <w:right w:val="none" w:sz="0" w:space="0" w:color="auto"/>
      </w:divBdr>
    </w:div>
    <w:div w:id="21287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statya-na-temu-organizaciya-vneurochnoy-deyatelnosti-v-usloviyah-realizacii-fgos-752243.html" TargetMode="External"/><Relationship Id="rId13" Type="http://schemas.openxmlformats.org/officeDocument/2006/relationships/hyperlink" Target="https://infourok.ru/metodicheskie_rekomendacii_po_patrioticheskomu_vospitaniyu_mladshih_shkolnikov-314157.htm" TargetMode="External"/><Relationship Id="rId18" Type="http://schemas.openxmlformats.org/officeDocument/2006/relationships/hyperlink" Target="https://ufo-xxl.livejournal.com/2660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ok.1sept.ru/%D1%81%D1%82%D0%B0%D1%82%D1%8C%D0%B8/517820/" TargetMode="External"/><Relationship Id="rId17" Type="http://schemas.openxmlformats.org/officeDocument/2006/relationships/hyperlink" Target="https://rusiber.ru/dostoprimechatelnosti-kalyazina/" TargetMode="External"/><Relationship Id="rId2" Type="http://schemas.openxmlformats.org/officeDocument/2006/relationships/numbering" Target="numbering.xml"/><Relationship Id="rId16" Type="http://schemas.openxmlformats.org/officeDocument/2006/relationships/hyperlink" Target="https://nsportal.ru/nachalnaya-shkola/vospitatelnaya-rabota/2014/07/08/formirovanie-garmonichno-razvitoy-lichnos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urok.ru/files/ctat-ia-patriotizm.html" TargetMode="External"/><Relationship Id="rId5" Type="http://schemas.openxmlformats.org/officeDocument/2006/relationships/webSettings" Target="webSettings.xml"/><Relationship Id="rId15" Type="http://schemas.openxmlformats.org/officeDocument/2006/relationships/hyperlink" Target="https://studopedia.ru/7_43851_vneurochnoy-deyatelnosti-detey.html" TargetMode="External"/><Relationship Id="rId10" Type="http://schemas.openxmlformats.org/officeDocument/2006/relationships/hyperlink" Target="https://almanahpedagoga.ru/servisy/publik/publ?id=11261" TargetMode="External"/><Relationship Id="rId19" Type="http://schemas.openxmlformats.org/officeDocument/2006/relationships/hyperlink" Target="http://diplomnye-istorii.ru/metodika-prepodavaniya-istorii-v-shkole-vneklassnye-formy-obucheniya-ix-vidy-osobennosti-i-znachenie.html" TargetMode="External"/><Relationship Id="rId4" Type="http://schemas.openxmlformats.org/officeDocument/2006/relationships/settings" Target="settings.xml"/><Relationship Id="rId9" Type="http://schemas.openxmlformats.org/officeDocument/2006/relationships/hyperlink" Target="https://gigabaza.ru/doc/23173.html" TargetMode="External"/><Relationship Id="rId14" Type="http://schemas.openxmlformats.org/officeDocument/2006/relationships/hyperlink" Target="https://nsportal.ru/vu/fakultet-pedagogicheskogo-obrazovaniya/metodicheskoe-obespechenie-obrazovatelnogo-processa-ka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12C105-9DF7-4B0A-80A4-5DD9605A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51</Pages>
  <Words>8879</Words>
  <Characters>50611</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ВВЕДЕНИЕ</vt:lpstr>
      <vt:lpstr>Глава 1. Теореотические аспекты внеурочной деятельности в начальной школе</vt:lpstr>
      <vt:lpstr>    1.1 Сущность внеурочной деятельности </vt:lpstr>
      <vt:lpstr>    1.2 Виды, направления, формы внеурочной деятельности</vt:lpstr>
      <vt:lpstr>    1.3 Патриотическое воспитание младших школьников.</vt:lpstr>
      <vt:lpstr>Глава 2. Применение внеурочной работы по патриотическому направлению в начальной</vt:lpstr>
      <vt:lpstr>    2.1 Методические рекомендации по патриотическому воспитанию детей</vt:lpstr>
      <vt:lpstr>    2.2 Разработка программы внеурочной деятельности по патриотическому направлению</vt:lpstr>
      <vt:lpstr>    2.3 Составление конспекта по программе «Моя малая родина» в рамках кружка «Юные </vt:lpstr>
      <vt:lpstr>ЗАКЛЮЧЕНИЕ</vt:lpstr>
      <vt:lpstr>СПИСОК  ИСПОЛЬЗОВАННЫХ  ИСТОЧНИКОВ </vt:lpstr>
      <vt:lpstr>ПРИЛОЖЕНИЕ 1</vt:lpstr>
      <vt:lpstr>ПРИЛОЖЕНИЕ 2</vt:lpstr>
      <vt:lpstr>ПРИЛОЖЕНИЕ 3</vt:lpstr>
    </vt:vector>
  </TitlesOfParts>
  <Company>SPecialiST RePack</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dcterms:created xsi:type="dcterms:W3CDTF">2020-03-22T12:36:00Z</dcterms:created>
  <dcterms:modified xsi:type="dcterms:W3CDTF">2020-05-12T16:11:00Z</dcterms:modified>
</cp:coreProperties>
</file>